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575" w:rsidRDefault="00B25575">
      <w:pPr>
        <w:pStyle w:val="Standard"/>
        <w:ind w:right="-11"/>
        <w:jc w:val="center"/>
        <w:rPr>
          <w:rFonts w:ascii="Candara" w:hAnsi="Candara"/>
          <w:sz w:val="32"/>
          <w:szCs w:val="32"/>
          <w:u w:val="single"/>
        </w:rPr>
      </w:pPr>
    </w:p>
    <w:p w:rsidR="00B25575" w:rsidRPr="004A0BB9" w:rsidRDefault="00B25575">
      <w:pPr>
        <w:pStyle w:val="Standard"/>
        <w:ind w:right="-11"/>
        <w:jc w:val="center"/>
        <w:rPr>
          <w:rFonts w:ascii="Candara" w:hAnsi="Candara"/>
          <w:sz w:val="32"/>
          <w:szCs w:val="32"/>
        </w:rPr>
      </w:pPr>
      <w:r>
        <w:rPr>
          <w:rFonts w:ascii="Candara" w:hAnsi="Candara"/>
          <w:sz w:val="32"/>
          <w:szCs w:val="32"/>
          <w:u w:val="single"/>
        </w:rPr>
        <w:t>FORMULARZ</w:t>
      </w:r>
      <w:r w:rsidRPr="00864450">
        <w:rPr>
          <w:rFonts w:ascii="Candara" w:hAnsi="Candara"/>
          <w:sz w:val="32"/>
          <w:szCs w:val="32"/>
          <w:u w:val="single"/>
        </w:rPr>
        <w:t xml:space="preserve"> REKLAMACYJN</w:t>
      </w:r>
      <w:r>
        <w:rPr>
          <w:rFonts w:ascii="Candara" w:hAnsi="Candara"/>
          <w:sz w:val="32"/>
          <w:szCs w:val="32"/>
          <w:u w:val="single"/>
        </w:rPr>
        <w:t>Y O ZWROT ŚRODKÓW Z BILETOMATU</w:t>
      </w:r>
    </w:p>
    <w:p w:rsidR="00B25575" w:rsidRDefault="00B25575" w:rsidP="00B00CC3">
      <w:pPr>
        <w:pStyle w:val="TableContents"/>
        <w:snapToGrid w:val="0"/>
        <w:jc w:val="center"/>
        <w:rPr>
          <w:rFonts w:ascii="Candara" w:hAnsi="Candara"/>
          <w:sz w:val="20"/>
          <w:szCs w:val="20"/>
          <w:u w:val="single"/>
        </w:rPr>
      </w:pPr>
      <w:r>
        <w:rPr>
          <w:rFonts w:ascii="Candara" w:hAnsi="Candara"/>
          <w:sz w:val="20"/>
          <w:szCs w:val="20"/>
          <w:u w:val="single"/>
        </w:rPr>
        <w:t xml:space="preserve">PROSZĘ O </w:t>
      </w:r>
      <w:r w:rsidRPr="00F84183">
        <w:rPr>
          <w:rFonts w:ascii="Candara" w:hAnsi="Candara"/>
          <w:sz w:val="20"/>
          <w:szCs w:val="20"/>
          <w:u w:val="single"/>
        </w:rPr>
        <w:t>WYPEŁNI</w:t>
      </w:r>
      <w:r>
        <w:rPr>
          <w:rFonts w:ascii="Candara" w:hAnsi="Candara"/>
          <w:sz w:val="20"/>
          <w:szCs w:val="20"/>
          <w:u w:val="single"/>
        </w:rPr>
        <w:t xml:space="preserve">ENIE </w:t>
      </w:r>
      <w:r w:rsidRPr="00F84183">
        <w:rPr>
          <w:rFonts w:ascii="Candara" w:hAnsi="Candara"/>
          <w:sz w:val="20"/>
          <w:szCs w:val="20"/>
          <w:u w:val="single"/>
        </w:rPr>
        <w:t>DRUKOWANYMI LITERAMI</w:t>
      </w:r>
    </w:p>
    <w:p w:rsidR="00B25575" w:rsidRDefault="00B25575" w:rsidP="00B00CC3">
      <w:pPr>
        <w:pStyle w:val="TableContents"/>
        <w:snapToGrid w:val="0"/>
        <w:jc w:val="center"/>
        <w:rPr>
          <w:rFonts w:ascii="Candara" w:hAnsi="Candara"/>
          <w:sz w:val="20"/>
          <w:szCs w:val="20"/>
          <w:u w:val="single"/>
        </w:rPr>
      </w:pPr>
    </w:p>
    <w:p w:rsidR="00B25575" w:rsidRPr="004A0BB9" w:rsidRDefault="00B25575" w:rsidP="00E54FC9">
      <w:pPr>
        <w:pStyle w:val="Standard"/>
        <w:tabs>
          <w:tab w:val="left" w:pos="900"/>
          <w:tab w:val="left" w:pos="945"/>
        </w:tabs>
        <w:rPr>
          <w:rFonts w:ascii="Candara" w:hAnsi="Candara"/>
          <w:sz w:val="8"/>
          <w:szCs w:val="8"/>
        </w:rPr>
      </w:pPr>
    </w:p>
    <w:tbl>
      <w:tblPr>
        <w:tblpPr w:leftFromText="141" w:rightFromText="141" w:vertAnchor="text" w:horzAnchor="margin" w:tblpX="40" w:tblpY="-15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2729"/>
        <w:gridCol w:w="299"/>
        <w:gridCol w:w="276"/>
        <w:gridCol w:w="324"/>
        <w:gridCol w:w="300"/>
        <w:gridCol w:w="299"/>
        <w:gridCol w:w="300"/>
        <w:gridCol w:w="300"/>
        <w:gridCol w:w="300"/>
        <w:gridCol w:w="299"/>
        <w:gridCol w:w="300"/>
        <w:gridCol w:w="300"/>
        <w:gridCol w:w="295"/>
        <w:gridCol w:w="287"/>
        <w:gridCol w:w="284"/>
        <w:gridCol w:w="16"/>
        <w:gridCol w:w="300"/>
        <w:gridCol w:w="8"/>
        <w:gridCol w:w="294"/>
        <w:gridCol w:w="304"/>
        <w:gridCol w:w="304"/>
        <w:gridCol w:w="294"/>
        <w:gridCol w:w="6"/>
        <w:gridCol w:w="300"/>
        <w:gridCol w:w="299"/>
        <w:gridCol w:w="304"/>
        <w:gridCol w:w="304"/>
        <w:gridCol w:w="311"/>
      </w:tblGrid>
      <w:tr w:rsidR="00B25575" w:rsidRPr="00984A8E" w:rsidTr="008A31E0">
        <w:trPr>
          <w:cantSplit/>
          <w:trHeight w:val="261"/>
        </w:trPr>
        <w:tc>
          <w:tcPr>
            <w:tcW w:w="2729" w:type="dxa"/>
            <w:vAlign w:val="center"/>
          </w:tcPr>
          <w:p w:rsidR="00B25575" w:rsidRPr="00984A8E" w:rsidRDefault="00B25575" w:rsidP="00FE2356">
            <w:pPr>
              <w:pStyle w:val="Standard"/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 w:rsidRPr="00984A8E">
              <w:rPr>
                <w:rFonts w:ascii="Candara" w:hAnsi="Candara"/>
                <w:b/>
                <w:sz w:val="20"/>
                <w:szCs w:val="20"/>
              </w:rPr>
              <w:t>NAZWISKO</w:t>
            </w:r>
          </w:p>
        </w:tc>
        <w:tc>
          <w:tcPr>
            <w:tcW w:w="299" w:type="dxa"/>
            <w:vAlign w:val="center"/>
          </w:tcPr>
          <w:p w:rsidR="00B25575" w:rsidRPr="00984A8E" w:rsidRDefault="00B25575" w:rsidP="00EF3D75">
            <w:pPr>
              <w:pStyle w:val="Standard"/>
              <w:rPr>
                <w:rFonts w:ascii="Candara" w:hAnsi="Candara"/>
              </w:rPr>
            </w:pPr>
          </w:p>
        </w:tc>
        <w:tc>
          <w:tcPr>
            <w:tcW w:w="276" w:type="dxa"/>
            <w:vAlign w:val="center"/>
          </w:tcPr>
          <w:p w:rsidR="00B25575" w:rsidRPr="00984A8E" w:rsidRDefault="00B25575" w:rsidP="00EF3D75">
            <w:pPr>
              <w:pStyle w:val="Standard"/>
              <w:rPr>
                <w:rFonts w:ascii="Candara" w:hAnsi="Candara"/>
              </w:rPr>
            </w:pPr>
          </w:p>
        </w:tc>
        <w:tc>
          <w:tcPr>
            <w:tcW w:w="324" w:type="dxa"/>
            <w:vAlign w:val="center"/>
          </w:tcPr>
          <w:p w:rsidR="00B25575" w:rsidRPr="00984A8E" w:rsidRDefault="00B25575" w:rsidP="00EF3D75">
            <w:pPr>
              <w:pStyle w:val="Standard"/>
              <w:rPr>
                <w:rFonts w:ascii="Candara" w:hAnsi="Candara"/>
              </w:rPr>
            </w:pPr>
          </w:p>
        </w:tc>
        <w:tc>
          <w:tcPr>
            <w:tcW w:w="300" w:type="dxa"/>
            <w:vAlign w:val="center"/>
          </w:tcPr>
          <w:p w:rsidR="00B25575" w:rsidRPr="00984A8E" w:rsidRDefault="00B25575" w:rsidP="00EF3D75">
            <w:pPr>
              <w:pStyle w:val="Standard"/>
              <w:rPr>
                <w:rFonts w:ascii="Candara" w:hAnsi="Candara"/>
              </w:rPr>
            </w:pPr>
          </w:p>
        </w:tc>
        <w:tc>
          <w:tcPr>
            <w:tcW w:w="299" w:type="dxa"/>
            <w:vAlign w:val="center"/>
          </w:tcPr>
          <w:p w:rsidR="00B25575" w:rsidRPr="00984A8E" w:rsidRDefault="00B25575" w:rsidP="00EF3D75">
            <w:pPr>
              <w:pStyle w:val="Standard"/>
              <w:rPr>
                <w:rFonts w:ascii="Candara" w:hAnsi="Candara"/>
              </w:rPr>
            </w:pPr>
          </w:p>
        </w:tc>
        <w:tc>
          <w:tcPr>
            <w:tcW w:w="300" w:type="dxa"/>
            <w:vAlign w:val="center"/>
          </w:tcPr>
          <w:p w:rsidR="00B25575" w:rsidRPr="00984A8E" w:rsidRDefault="00B25575" w:rsidP="00EF3D75">
            <w:pPr>
              <w:pStyle w:val="Standard"/>
              <w:jc w:val="center"/>
              <w:rPr>
                <w:rFonts w:ascii="Candara" w:hAnsi="Candara"/>
              </w:rPr>
            </w:pPr>
          </w:p>
        </w:tc>
        <w:tc>
          <w:tcPr>
            <w:tcW w:w="300" w:type="dxa"/>
            <w:vAlign w:val="center"/>
          </w:tcPr>
          <w:p w:rsidR="00B25575" w:rsidRPr="00984A8E" w:rsidRDefault="00B25575" w:rsidP="00EF3D75">
            <w:pPr>
              <w:pStyle w:val="Standard"/>
              <w:jc w:val="center"/>
              <w:rPr>
                <w:rFonts w:ascii="Candara" w:hAnsi="Candara"/>
              </w:rPr>
            </w:pPr>
          </w:p>
        </w:tc>
        <w:tc>
          <w:tcPr>
            <w:tcW w:w="300" w:type="dxa"/>
            <w:vAlign w:val="center"/>
          </w:tcPr>
          <w:p w:rsidR="00B25575" w:rsidRPr="00984A8E" w:rsidRDefault="00B25575" w:rsidP="00EF3D75">
            <w:pPr>
              <w:pStyle w:val="Standard"/>
              <w:jc w:val="center"/>
              <w:rPr>
                <w:rFonts w:ascii="Candara" w:hAnsi="Candara"/>
              </w:rPr>
            </w:pPr>
          </w:p>
        </w:tc>
        <w:tc>
          <w:tcPr>
            <w:tcW w:w="299" w:type="dxa"/>
            <w:vAlign w:val="center"/>
          </w:tcPr>
          <w:p w:rsidR="00B25575" w:rsidRPr="00984A8E" w:rsidRDefault="00B25575" w:rsidP="00EF3D75">
            <w:pPr>
              <w:pStyle w:val="Standard"/>
              <w:jc w:val="center"/>
              <w:rPr>
                <w:rFonts w:ascii="Candara" w:hAnsi="Candara"/>
              </w:rPr>
            </w:pPr>
          </w:p>
        </w:tc>
        <w:tc>
          <w:tcPr>
            <w:tcW w:w="300" w:type="dxa"/>
            <w:vAlign w:val="center"/>
          </w:tcPr>
          <w:p w:rsidR="00B25575" w:rsidRPr="00984A8E" w:rsidRDefault="00B25575" w:rsidP="00EF3D75">
            <w:pPr>
              <w:pStyle w:val="Standard"/>
              <w:jc w:val="center"/>
              <w:rPr>
                <w:rFonts w:ascii="Candara" w:hAnsi="Candara"/>
              </w:rPr>
            </w:pPr>
          </w:p>
        </w:tc>
        <w:tc>
          <w:tcPr>
            <w:tcW w:w="300" w:type="dxa"/>
            <w:vAlign w:val="center"/>
          </w:tcPr>
          <w:p w:rsidR="00B25575" w:rsidRPr="00984A8E" w:rsidRDefault="00B25575" w:rsidP="00EF3D75">
            <w:pPr>
              <w:pStyle w:val="Standard"/>
              <w:jc w:val="center"/>
              <w:rPr>
                <w:rFonts w:ascii="Candara" w:hAnsi="Candara"/>
              </w:rPr>
            </w:pPr>
          </w:p>
        </w:tc>
        <w:tc>
          <w:tcPr>
            <w:tcW w:w="295" w:type="dxa"/>
            <w:vAlign w:val="center"/>
          </w:tcPr>
          <w:p w:rsidR="00B25575" w:rsidRPr="00984A8E" w:rsidRDefault="00B25575" w:rsidP="00EF3D75">
            <w:pPr>
              <w:pStyle w:val="Standard"/>
              <w:jc w:val="center"/>
              <w:rPr>
                <w:rFonts w:ascii="Candara" w:hAnsi="Candara"/>
              </w:rPr>
            </w:pPr>
          </w:p>
        </w:tc>
        <w:tc>
          <w:tcPr>
            <w:tcW w:w="287" w:type="dxa"/>
            <w:vAlign w:val="center"/>
          </w:tcPr>
          <w:p w:rsidR="00B25575" w:rsidRPr="00984A8E" w:rsidRDefault="00B25575" w:rsidP="00EF3D75">
            <w:pPr>
              <w:pStyle w:val="Standard"/>
              <w:jc w:val="center"/>
              <w:rPr>
                <w:rFonts w:ascii="Candara" w:hAnsi="Candara"/>
              </w:rPr>
            </w:pPr>
          </w:p>
        </w:tc>
        <w:tc>
          <w:tcPr>
            <w:tcW w:w="300" w:type="dxa"/>
            <w:gridSpan w:val="2"/>
            <w:vAlign w:val="center"/>
          </w:tcPr>
          <w:p w:rsidR="00B25575" w:rsidRPr="00984A8E" w:rsidRDefault="00B25575" w:rsidP="00EF3D75">
            <w:pPr>
              <w:pStyle w:val="Standard"/>
              <w:jc w:val="center"/>
              <w:rPr>
                <w:rFonts w:ascii="Candara" w:hAnsi="Candara"/>
              </w:rPr>
            </w:pPr>
          </w:p>
        </w:tc>
        <w:tc>
          <w:tcPr>
            <w:tcW w:w="300" w:type="dxa"/>
            <w:vAlign w:val="center"/>
          </w:tcPr>
          <w:p w:rsidR="00B25575" w:rsidRPr="00984A8E" w:rsidRDefault="00B25575" w:rsidP="00EF3D75">
            <w:pPr>
              <w:pStyle w:val="Standard"/>
              <w:jc w:val="center"/>
              <w:rPr>
                <w:rFonts w:ascii="Candara" w:hAnsi="Candara"/>
              </w:rPr>
            </w:pPr>
          </w:p>
        </w:tc>
        <w:tc>
          <w:tcPr>
            <w:tcW w:w="302" w:type="dxa"/>
            <w:gridSpan w:val="2"/>
            <w:vAlign w:val="center"/>
          </w:tcPr>
          <w:p w:rsidR="00B25575" w:rsidRPr="00984A8E" w:rsidRDefault="00B25575" w:rsidP="00EF3D75">
            <w:pPr>
              <w:pStyle w:val="Standard"/>
              <w:jc w:val="center"/>
              <w:rPr>
                <w:rFonts w:ascii="Candara" w:hAnsi="Candara"/>
              </w:rPr>
            </w:pPr>
          </w:p>
        </w:tc>
        <w:tc>
          <w:tcPr>
            <w:tcW w:w="304" w:type="dxa"/>
            <w:vAlign w:val="center"/>
          </w:tcPr>
          <w:p w:rsidR="00B25575" w:rsidRPr="00984A8E" w:rsidRDefault="00B25575" w:rsidP="00EF3D75">
            <w:pPr>
              <w:pStyle w:val="Standard"/>
              <w:jc w:val="center"/>
              <w:rPr>
                <w:rFonts w:ascii="Candara" w:hAnsi="Candara"/>
              </w:rPr>
            </w:pPr>
          </w:p>
        </w:tc>
        <w:tc>
          <w:tcPr>
            <w:tcW w:w="304" w:type="dxa"/>
            <w:vAlign w:val="center"/>
          </w:tcPr>
          <w:p w:rsidR="00B25575" w:rsidRPr="00984A8E" w:rsidRDefault="00B25575" w:rsidP="00EF3D75">
            <w:pPr>
              <w:pStyle w:val="Standard"/>
              <w:jc w:val="center"/>
              <w:rPr>
                <w:rFonts w:ascii="Candara" w:hAnsi="Candara"/>
              </w:rPr>
            </w:pPr>
          </w:p>
        </w:tc>
        <w:tc>
          <w:tcPr>
            <w:tcW w:w="300" w:type="dxa"/>
            <w:gridSpan w:val="2"/>
            <w:vAlign w:val="center"/>
          </w:tcPr>
          <w:p w:rsidR="00B25575" w:rsidRPr="00984A8E" w:rsidRDefault="00B25575" w:rsidP="00EF3D75">
            <w:pPr>
              <w:pStyle w:val="Standard"/>
              <w:jc w:val="center"/>
              <w:rPr>
                <w:rFonts w:ascii="Candara" w:hAnsi="Candara"/>
              </w:rPr>
            </w:pPr>
          </w:p>
        </w:tc>
        <w:tc>
          <w:tcPr>
            <w:tcW w:w="300" w:type="dxa"/>
            <w:vAlign w:val="center"/>
          </w:tcPr>
          <w:p w:rsidR="00B25575" w:rsidRPr="00984A8E" w:rsidRDefault="00B25575" w:rsidP="00EF3D75">
            <w:pPr>
              <w:pStyle w:val="Standard"/>
              <w:jc w:val="center"/>
              <w:rPr>
                <w:rFonts w:ascii="Candara" w:hAnsi="Candara"/>
              </w:rPr>
            </w:pPr>
          </w:p>
        </w:tc>
        <w:tc>
          <w:tcPr>
            <w:tcW w:w="299" w:type="dxa"/>
            <w:vAlign w:val="center"/>
          </w:tcPr>
          <w:p w:rsidR="00B25575" w:rsidRPr="00984A8E" w:rsidRDefault="00B25575" w:rsidP="00EF3D75">
            <w:pPr>
              <w:pStyle w:val="Standard"/>
              <w:jc w:val="center"/>
              <w:rPr>
                <w:rFonts w:ascii="Candara" w:hAnsi="Candara"/>
              </w:rPr>
            </w:pPr>
          </w:p>
        </w:tc>
        <w:tc>
          <w:tcPr>
            <w:tcW w:w="304" w:type="dxa"/>
            <w:vAlign w:val="center"/>
          </w:tcPr>
          <w:p w:rsidR="00B25575" w:rsidRPr="00984A8E" w:rsidRDefault="00B25575" w:rsidP="00EF3D75">
            <w:pPr>
              <w:pStyle w:val="Standard"/>
              <w:jc w:val="center"/>
              <w:rPr>
                <w:rFonts w:ascii="Candara" w:hAnsi="Candara"/>
              </w:rPr>
            </w:pPr>
          </w:p>
        </w:tc>
        <w:tc>
          <w:tcPr>
            <w:tcW w:w="304" w:type="dxa"/>
            <w:vAlign w:val="center"/>
          </w:tcPr>
          <w:p w:rsidR="00B25575" w:rsidRPr="00984A8E" w:rsidRDefault="00B25575" w:rsidP="00EF3D75">
            <w:pPr>
              <w:pStyle w:val="Standard"/>
              <w:jc w:val="center"/>
              <w:rPr>
                <w:rFonts w:ascii="Candara" w:hAnsi="Candara"/>
              </w:rPr>
            </w:pPr>
          </w:p>
        </w:tc>
        <w:tc>
          <w:tcPr>
            <w:tcW w:w="311" w:type="dxa"/>
            <w:vAlign w:val="center"/>
          </w:tcPr>
          <w:p w:rsidR="00B25575" w:rsidRPr="00984A8E" w:rsidRDefault="00B25575" w:rsidP="00EF3D75">
            <w:pPr>
              <w:pStyle w:val="Standard"/>
              <w:jc w:val="center"/>
              <w:rPr>
                <w:rFonts w:ascii="Candara" w:hAnsi="Candara"/>
              </w:rPr>
            </w:pPr>
          </w:p>
        </w:tc>
      </w:tr>
      <w:tr w:rsidR="00B25575" w:rsidRPr="00984A8E" w:rsidTr="008A31E0">
        <w:trPr>
          <w:cantSplit/>
          <w:trHeight w:val="308"/>
        </w:trPr>
        <w:tc>
          <w:tcPr>
            <w:tcW w:w="2729" w:type="dxa"/>
            <w:vAlign w:val="center"/>
          </w:tcPr>
          <w:p w:rsidR="00B25575" w:rsidRPr="00984A8E" w:rsidRDefault="00B25575" w:rsidP="00FE2356">
            <w:pPr>
              <w:pStyle w:val="Standard"/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IMIĘ</w:t>
            </w:r>
          </w:p>
        </w:tc>
        <w:tc>
          <w:tcPr>
            <w:tcW w:w="299" w:type="dxa"/>
            <w:vAlign w:val="center"/>
          </w:tcPr>
          <w:p w:rsidR="00B25575" w:rsidRPr="00984A8E" w:rsidRDefault="00B25575" w:rsidP="00EF3D75">
            <w:pPr>
              <w:pStyle w:val="Standard"/>
              <w:rPr>
                <w:rFonts w:ascii="Candara" w:hAnsi="Candara"/>
              </w:rPr>
            </w:pPr>
          </w:p>
        </w:tc>
        <w:tc>
          <w:tcPr>
            <w:tcW w:w="276" w:type="dxa"/>
            <w:vAlign w:val="center"/>
          </w:tcPr>
          <w:p w:rsidR="00B25575" w:rsidRPr="00984A8E" w:rsidRDefault="00B25575" w:rsidP="00EF3D75">
            <w:pPr>
              <w:pStyle w:val="Standard"/>
              <w:rPr>
                <w:rFonts w:ascii="Candara" w:hAnsi="Candara"/>
              </w:rPr>
            </w:pPr>
          </w:p>
        </w:tc>
        <w:tc>
          <w:tcPr>
            <w:tcW w:w="324" w:type="dxa"/>
            <w:vAlign w:val="center"/>
          </w:tcPr>
          <w:p w:rsidR="00B25575" w:rsidRPr="00984A8E" w:rsidRDefault="00B25575" w:rsidP="00EF3D75">
            <w:pPr>
              <w:pStyle w:val="Standard"/>
              <w:rPr>
                <w:rFonts w:ascii="Candara" w:hAnsi="Candara"/>
              </w:rPr>
            </w:pPr>
          </w:p>
        </w:tc>
        <w:tc>
          <w:tcPr>
            <w:tcW w:w="300" w:type="dxa"/>
            <w:vAlign w:val="center"/>
          </w:tcPr>
          <w:p w:rsidR="00B25575" w:rsidRPr="00984A8E" w:rsidRDefault="00B25575" w:rsidP="00EF3D75">
            <w:pPr>
              <w:pStyle w:val="Standard"/>
              <w:rPr>
                <w:rFonts w:ascii="Candara" w:hAnsi="Candara"/>
              </w:rPr>
            </w:pPr>
          </w:p>
        </w:tc>
        <w:tc>
          <w:tcPr>
            <w:tcW w:w="299" w:type="dxa"/>
            <w:vAlign w:val="center"/>
          </w:tcPr>
          <w:p w:rsidR="00B25575" w:rsidRPr="00984A8E" w:rsidRDefault="00B25575" w:rsidP="00EF3D75">
            <w:pPr>
              <w:pStyle w:val="Standard"/>
              <w:rPr>
                <w:rFonts w:ascii="Candara" w:hAnsi="Candara"/>
              </w:rPr>
            </w:pPr>
          </w:p>
        </w:tc>
        <w:tc>
          <w:tcPr>
            <w:tcW w:w="300" w:type="dxa"/>
            <w:vAlign w:val="center"/>
          </w:tcPr>
          <w:p w:rsidR="00B25575" w:rsidRPr="00984A8E" w:rsidRDefault="00B25575" w:rsidP="00EF3D75">
            <w:pPr>
              <w:pStyle w:val="Standard"/>
              <w:jc w:val="center"/>
              <w:rPr>
                <w:rFonts w:ascii="Candara" w:hAnsi="Candara"/>
              </w:rPr>
            </w:pPr>
          </w:p>
        </w:tc>
        <w:tc>
          <w:tcPr>
            <w:tcW w:w="300" w:type="dxa"/>
            <w:vAlign w:val="center"/>
          </w:tcPr>
          <w:p w:rsidR="00B25575" w:rsidRPr="00984A8E" w:rsidRDefault="00B25575" w:rsidP="00EF3D75">
            <w:pPr>
              <w:pStyle w:val="Standard"/>
              <w:jc w:val="center"/>
              <w:rPr>
                <w:rFonts w:ascii="Candara" w:hAnsi="Candara"/>
              </w:rPr>
            </w:pPr>
          </w:p>
        </w:tc>
        <w:tc>
          <w:tcPr>
            <w:tcW w:w="300" w:type="dxa"/>
            <w:vAlign w:val="center"/>
          </w:tcPr>
          <w:p w:rsidR="00B25575" w:rsidRPr="00984A8E" w:rsidRDefault="00B25575" w:rsidP="00EF3D75">
            <w:pPr>
              <w:pStyle w:val="Standard"/>
              <w:jc w:val="center"/>
              <w:rPr>
                <w:rFonts w:ascii="Candara" w:hAnsi="Candara"/>
              </w:rPr>
            </w:pPr>
          </w:p>
        </w:tc>
        <w:tc>
          <w:tcPr>
            <w:tcW w:w="299" w:type="dxa"/>
            <w:vAlign w:val="center"/>
          </w:tcPr>
          <w:p w:rsidR="00B25575" w:rsidRPr="00984A8E" w:rsidRDefault="00B25575" w:rsidP="00EF3D75">
            <w:pPr>
              <w:pStyle w:val="Standard"/>
              <w:jc w:val="center"/>
              <w:rPr>
                <w:rFonts w:ascii="Candara" w:hAnsi="Candara"/>
              </w:rPr>
            </w:pPr>
          </w:p>
        </w:tc>
        <w:tc>
          <w:tcPr>
            <w:tcW w:w="300" w:type="dxa"/>
            <w:vAlign w:val="center"/>
          </w:tcPr>
          <w:p w:rsidR="00B25575" w:rsidRPr="00984A8E" w:rsidRDefault="00B25575" w:rsidP="00EF3D75">
            <w:pPr>
              <w:pStyle w:val="Standard"/>
              <w:jc w:val="center"/>
              <w:rPr>
                <w:rFonts w:ascii="Candara" w:hAnsi="Candara"/>
              </w:rPr>
            </w:pPr>
          </w:p>
        </w:tc>
        <w:tc>
          <w:tcPr>
            <w:tcW w:w="300" w:type="dxa"/>
            <w:vAlign w:val="center"/>
          </w:tcPr>
          <w:p w:rsidR="00B25575" w:rsidRPr="00984A8E" w:rsidRDefault="00B25575" w:rsidP="00EF3D75">
            <w:pPr>
              <w:pStyle w:val="Standard"/>
              <w:jc w:val="center"/>
              <w:rPr>
                <w:rFonts w:ascii="Candara" w:hAnsi="Candara"/>
              </w:rPr>
            </w:pPr>
          </w:p>
        </w:tc>
        <w:tc>
          <w:tcPr>
            <w:tcW w:w="295" w:type="dxa"/>
            <w:vAlign w:val="center"/>
          </w:tcPr>
          <w:p w:rsidR="00B25575" w:rsidRPr="00984A8E" w:rsidRDefault="00B25575" w:rsidP="00EF3D75">
            <w:pPr>
              <w:pStyle w:val="Standard"/>
              <w:jc w:val="center"/>
              <w:rPr>
                <w:rFonts w:ascii="Candara" w:hAnsi="Candara"/>
              </w:rPr>
            </w:pPr>
          </w:p>
        </w:tc>
        <w:tc>
          <w:tcPr>
            <w:tcW w:w="287" w:type="dxa"/>
            <w:vAlign w:val="center"/>
          </w:tcPr>
          <w:p w:rsidR="00B25575" w:rsidRPr="00984A8E" w:rsidRDefault="00B25575" w:rsidP="00EF3D75">
            <w:pPr>
              <w:pStyle w:val="Standard"/>
              <w:jc w:val="center"/>
              <w:rPr>
                <w:rFonts w:ascii="Candara" w:hAnsi="Candara"/>
              </w:rPr>
            </w:pPr>
          </w:p>
        </w:tc>
        <w:tc>
          <w:tcPr>
            <w:tcW w:w="300" w:type="dxa"/>
            <w:gridSpan w:val="2"/>
            <w:vAlign w:val="center"/>
          </w:tcPr>
          <w:p w:rsidR="00B25575" w:rsidRPr="00984A8E" w:rsidRDefault="00B25575" w:rsidP="00EF3D75">
            <w:pPr>
              <w:pStyle w:val="Standard"/>
              <w:jc w:val="center"/>
              <w:rPr>
                <w:rFonts w:ascii="Candara" w:hAnsi="Candara"/>
              </w:rPr>
            </w:pPr>
          </w:p>
        </w:tc>
        <w:tc>
          <w:tcPr>
            <w:tcW w:w="300" w:type="dxa"/>
            <w:vAlign w:val="center"/>
          </w:tcPr>
          <w:p w:rsidR="00B25575" w:rsidRPr="00984A8E" w:rsidRDefault="00B25575" w:rsidP="00EF3D75">
            <w:pPr>
              <w:pStyle w:val="Standard"/>
              <w:jc w:val="center"/>
              <w:rPr>
                <w:rFonts w:ascii="Candara" w:hAnsi="Candara"/>
              </w:rPr>
            </w:pPr>
          </w:p>
        </w:tc>
        <w:tc>
          <w:tcPr>
            <w:tcW w:w="302" w:type="dxa"/>
            <w:gridSpan w:val="2"/>
            <w:vAlign w:val="center"/>
          </w:tcPr>
          <w:p w:rsidR="00B25575" w:rsidRPr="00984A8E" w:rsidRDefault="00B25575" w:rsidP="00EF3D75">
            <w:pPr>
              <w:pStyle w:val="Standard"/>
              <w:jc w:val="center"/>
              <w:rPr>
                <w:rFonts w:ascii="Candara" w:hAnsi="Candara"/>
              </w:rPr>
            </w:pPr>
          </w:p>
        </w:tc>
        <w:tc>
          <w:tcPr>
            <w:tcW w:w="304" w:type="dxa"/>
            <w:vAlign w:val="center"/>
          </w:tcPr>
          <w:p w:rsidR="00B25575" w:rsidRPr="00984A8E" w:rsidRDefault="00B25575" w:rsidP="00EF3D75">
            <w:pPr>
              <w:pStyle w:val="Standard"/>
              <w:jc w:val="center"/>
              <w:rPr>
                <w:rFonts w:ascii="Candara" w:hAnsi="Candara"/>
              </w:rPr>
            </w:pPr>
          </w:p>
        </w:tc>
        <w:tc>
          <w:tcPr>
            <w:tcW w:w="304" w:type="dxa"/>
            <w:vAlign w:val="center"/>
          </w:tcPr>
          <w:p w:rsidR="00B25575" w:rsidRPr="00984A8E" w:rsidRDefault="00B25575" w:rsidP="00EF3D75">
            <w:pPr>
              <w:pStyle w:val="Standard"/>
              <w:jc w:val="center"/>
              <w:rPr>
                <w:rFonts w:ascii="Candara" w:hAnsi="Candara"/>
              </w:rPr>
            </w:pPr>
          </w:p>
        </w:tc>
        <w:tc>
          <w:tcPr>
            <w:tcW w:w="300" w:type="dxa"/>
            <w:gridSpan w:val="2"/>
            <w:vAlign w:val="center"/>
          </w:tcPr>
          <w:p w:rsidR="00B25575" w:rsidRPr="00984A8E" w:rsidRDefault="00B25575" w:rsidP="00EF3D75">
            <w:pPr>
              <w:pStyle w:val="Standard"/>
              <w:jc w:val="center"/>
              <w:rPr>
                <w:rFonts w:ascii="Candara" w:hAnsi="Candara"/>
              </w:rPr>
            </w:pPr>
          </w:p>
        </w:tc>
        <w:tc>
          <w:tcPr>
            <w:tcW w:w="300" w:type="dxa"/>
            <w:vAlign w:val="center"/>
          </w:tcPr>
          <w:p w:rsidR="00B25575" w:rsidRPr="00984A8E" w:rsidRDefault="00B25575" w:rsidP="00EF3D75">
            <w:pPr>
              <w:pStyle w:val="Standard"/>
              <w:jc w:val="center"/>
              <w:rPr>
                <w:rFonts w:ascii="Candara" w:hAnsi="Candara"/>
              </w:rPr>
            </w:pPr>
          </w:p>
        </w:tc>
        <w:tc>
          <w:tcPr>
            <w:tcW w:w="299" w:type="dxa"/>
            <w:vAlign w:val="center"/>
          </w:tcPr>
          <w:p w:rsidR="00B25575" w:rsidRPr="00984A8E" w:rsidRDefault="00B25575" w:rsidP="00EF3D75">
            <w:pPr>
              <w:pStyle w:val="Standard"/>
              <w:jc w:val="center"/>
              <w:rPr>
                <w:rFonts w:ascii="Candara" w:hAnsi="Candara"/>
              </w:rPr>
            </w:pPr>
          </w:p>
        </w:tc>
        <w:tc>
          <w:tcPr>
            <w:tcW w:w="304" w:type="dxa"/>
            <w:vAlign w:val="center"/>
          </w:tcPr>
          <w:p w:rsidR="00B25575" w:rsidRPr="00984A8E" w:rsidRDefault="00B25575" w:rsidP="00EF3D75">
            <w:pPr>
              <w:pStyle w:val="Standard"/>
              <w:jc w:val="center"/>
              <w:rPr>
                <w:rFonts w:ascii="Candara" w:hAnsi="Candara"/>
              </w:rPr>
            </w:pPr>
          </w:p>
        </w:tc>
        <w:tc>
          <w:tcPr>
            <w:tcW w:w="304" w:type="dxa"/>
            <w:vAlign w:val="center"/>
          </w:tcPr>
          <w:p w:rsidR="00B25575" w:rsidRPr="00984A8E" w:rsidRDefault="00B25575" w:rsidP="00EF3D75">
            <w:pPr>
              <w:pStyle w:val="Standard"/>
              <w:jc w:val="center"/>
              <w:rPr>
                <w:rFonts w:ascii="Candara" w:hAnsi="Candara"/>
              </w:rPr>
            </w:pPr>
          </w:p>
        </w:tc>
        <w:tc>
          <w:tcPr>
            <w:tcW w:w="311" w:type="dxa"/>
            <w:vAlign w:val="center"/>
          </w:tcPr>
          <w:p w:rsidR="00B25575" w:rsidRPr="00984A8E" w:rsidRDefault="00B25575" w:rsidP="00EF3D75">
            <w:pPr>
              <w:pStyle w:val="Standard"/>
              <w:jc w:val="center"/>
              <w:rPr>
                <w:rFonts w:ascii="Candara" w:hAnsi="Candara"/>
              </w:rPr>
            </w:pPr>
          </w:p>
        </w:tc>
      </w:tr>
      <w:tr w:rsidR="00B25575" w:rsidRPr="00984A8E" w:rsidTr="008A31E0">
        <w:trPr>
          <w:cantSplit/>
          <w:trHeight w:val="271"/>
        </w:trPr>
        <w:tc>
          <w:tcPr>
            <w:tcW w:w="2729" w:type="dxa"/>
            <w:vAlign w:val="center"/>
          </w:tcPr>
          <w:p w:rsidR="00B25575" w:rsidRPr="00984A8E" w:rsidRDefault="00B25575" w:rsidP="00FE2356">
            <w:pPr>
              <w:pStyle w:val="Standard"/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TELEFON KONTAKTOWY</w:t>
            </w:r>
          </w:p>
        </w:tc>
        <w:tc>
          <w:tcPr>
            <w:tcW w:w="299" w:type="dxa"/>
            <w:vAlign w:val="center"/>
          </w:tcPr>
          <w:p w:rsidR="00B25575" w:rsidRPr="00984A8E" w:rsidRDefault="00B25575" w:rsidP="00EF3D75">
            <w:pPr>
              <w:pStyle w:val="Standard"/>
              <w:rPr>
                <w:rFonts w:ascii="Candara" w:hAnsi="Candara"/>
              </w:rPr>
            </w:pPr>
          </w:p>
        </w:tc>
        <w:tc>
          <w:tcPr>
            <w:tcW w:w="276" w:type="dxa"/>
            <w:vAlign w:val="center"/>
          </w:tcPr>
          <w:p w:rsidR="00B25575" w:rsidRPr="00984A8E" w:rsidRDefault="00B25575" w:rsidP="00EF3D75">
            <w:pPr>
              <w:pStyle w:val="Standard"/>
              <w:rPr>
                <w:rFonts w:ascii="Candara" w:hAnsi="Candara"/>
              </w:rPr>
            </w:pPr>
          </w:p>
        </w:tc>
        <w:tc>
          <w:tcPr>
            <w:tcW w:w="324" w:type="dxa"/>
            <w:vAlign w:val="center"/>
          </w:tcPr>
          <w:p w:rsidR="00B25575" w:rsidRPr="00984A8E" w:rsidRDefault="00B25575" w:rsidP="00EF3D75">
            <w:pPr>
              <w:pStyle w:val="Standard"/>
              <w:rPr>
                <w:rFonts w:ascii="Candara" w:hAnsi="Candara"/>
              </w:rPr>
            </w:pPr>
          </w:p>
        </w:tc>
        <w:tc>
          <w:tcPr>
            <w:tcW w:w="300" w:type="dxa"/>
            <w:vAlign w:val="center"/>
          </w:tcPr>
          <w:p w:rsidR="00B25575" w:rsidRPr="00984A8E" w:rsidRDefault="00B25575" w:rsidP="00EF3D75">
            <w:pPr>
              <w:pStyle w:val="Standard"/>
              <w:rPr>
                <w:rFonts w:ascii="Candara" w:hAnsi="Candara"/>
              </w:rPr>
            </w:pPr>
          </w:p>
        </w:tc>
        <w:tc>
          <w:tcPr>
            <w:tcW w:w="299" w:type="dxa"/>
            <w:vAlign w:val="center"/>
          </w:tcPr>
          <w:p w:rsidR="00B25575" w:rsidRPr="00984A8E" w:rsidRDefault="00B25575" w:rsidP="00EF3D75">
            <w:pPr>
              <w:pStyle w:val="Standard"/>
              <w:rPr>
                <w:rFonts w:ascii="Candara" w:hAnsi="Candara"/>
              </w:rPr>
            </w:pPr>
          </w:p>
        </w:tc>
        <w:tc>
          <w:tcPr>
            <w:tcW w:w="300" w:type="dxa"/>
            <w:vAlign w:val="center"/>
          </w:tcPr>
          <w:p w:rsidR="00B25575" w:rsidRPr="00984A8E" w:rsidRDefault="00B25575" w:rsidP="00EF3D75">
            <w:pPr>
              <w:pStyle w:val="Standard"/>
              <w:jc w:val="center"/>
              <w:rPr>
                <w:rFonts w:ascii="Candara" w:hAnsi="Candara"/>
              </w:rPr>
            </w:pPr>
          </w:p>
        </w:tc>
        <w:tc>
          <w:tcPr>
            <w:tcW w:w="300" w:type="dxa"/>
            <w:vAlign w:val="center"/>
          </w:tcPr>
          <w:p w:rsidR="00B25575" w:rsidRPr="00984A8E" w:rsidRDefault="00B25575" w:rsidP="00EF3D75">
            <w:pPr>
              <w:pStyle w:val="Standard"/>
              <w:jc w:val="center"/>
              <w:rPr>
                <w:rFonts w:ascii="Candara" w:hAnsi="Candara"/>
              </w:rPr>
            </w:pPr>
          </w:p>
        </w:tc>
        <w:tc>
          <w:tcPr>
            <w:tcW w:w="300" w:type="dxa"/>
            <w:vAlign w:val="center"/>
          </w:tcPr>
          <w:p w:rsidR="00B25575" w:rsidRPr="00984A8E" w:rsidRDefault="00B25575" w:rsidP="00EF3D75">
            <w:pPr>
              <w:pStyle w:val="Standard"/>
              <w:jc w:val="center"/>
              <w:rPr>
                <w:rFonts w:ascii="Candara" w:hAnsi="Candara"/>
              </w:rPr>
            </w:pPr>
          </w:p>
        </w:tc>
        <w:tc>
          <w:tcPr>
            <w:tcW w:w="299" w:type="dxa"/>
            <w:vAlign w:val="center"/>
          </w:tcPr>
          <w:p w:rsidR="00B25575" w:rsidRPr="00984A8E" w:rsidRDefault="00B25575" w:rsidP="00EF3D75">
            <w:pPr>
              <w:pStyle w:val="Standard"/>
              <w:jc w:val="center"/>
              <w:rPr>
                <w:rFonts w:ascii="Candara" w:hAnsi="Candara"/>
              </w:rPr>
            </w:pPr>
          </w:p>
        </w:tc>
        <w:tc>
          <w:tcPr>
            <w:tcW w:w="300" w:type="dxa"/>
            <w:vAlign w:val="center"/>
          </w:tcPr>
          <w:p w:rsidR="00B25575" w:rsidRPr="00984A8E" w:rsidRDefault="00B25575" w:rsidP="00EF3D75">
            <w:pPr>
              <w:pStyle w:val="Standard"/>
              <w:jc w:val="center"/>
              <w:rPr>
                <w:rFonts w:ascii="Candara" w:hAnsi="Candara"/>
              </w:rPr>
            </w:pPr>
          </w:p>
        </w:tc>
        <w:tc>
          <w:tcPr>
            <w:tcW w:w="300" w:type="dxa"/>
            <w:vAlign w:val="center"/>
          </w:tcPr>
          <w:p w:rsidR="00B25575" w:rsidRPr="00984A8E" w:rsidRDefault="00B25575" w:rsidP="00EF3D75">
            <w:pPr>
              <w:pStyle w:val="Standard"/>
              <w:jc w:val="center"/>
              <w:rPr>
                <w:rFonts w:ascii="Candara" w:hAnsi="Candara"/>
              </w:rPr>
            </w:pPr>
          </w:p>
        </w:tc>
        <w:tc>
          <w:tcPr>
            <w:tcW w:w="3910" w:type="dxa"/>
            <w:gridSpan w:val="16"/>
            <w:vAlign w:val="center"/>
          </w:tcPr>
          <w:p w:rsidR="00B25575" w:rsidRPr="00984A8E" w:rsidRDefault="00B25575" w:rsidP="00EF3D75">
            <w:pPr>
              <w:pStyle w:val="Standard"/>
              <w:jc w:val="center"/>
              <w:rPr>
                <w:rFonts w:ascii="Candara" w:hAnsi="Candara"/>
              </w:rPr>
            </w:pPr>
          </w:p>
        </w:tc>
      </w:tr>
      <w:tr w:rsidR="00B25575" w:rsidRPr="00984A8E" w:rsidTr="00FE2356">
        <w:trPr>
          <w:cantSplit/>
          <w:trHeight w:val="43"/>
        </w:trPr>
        <w:tc>
          <w:tcPr>
            <w:tcW w:w="2729" w:type="dxa"/>
            <w:vMerge w:val="restart"/>
            <w:vAlign w:val="center"/>
          </w:tcPr>
          <w:p w:rsidR="00B25575" w:rsidRPr="00984A8E" w:rsidRDefault="00B25575" w:rsidP="00FE2356">
            <w:pPr>
              <w:pStyle w:val="Standard"/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ADRES E-MAIL</w:t>
            </w:r>
          </w:p>
        </w:tc>
        <w:tc>
          <w:tcPr>
            <w:tcW w:w="299" w:type="dxa"/>
            <w:vAlign w:val="center"/>
          </w:tcPr>
          <w:p w:rsidR="00B25575" w:rsidRPr="00984A8E" w:rsidRDefault="00B25575" w:rsidP="00067784">
            <w:pPr>
              <w:pStyle w:val="Standard"/>
              <w:rPr>
                <w:rFonts w:ascii="Candara" w:hAnsi="Candara"/>
              </w:rPr>
            </w:pPr>
          </w:p>
        </w:tc>
        <w:tc>
          <w:tcPr>
            <w:tcW w:w="276" w:type="dxa"/>
            <w:vAlign w:val="center"/>
          </w:tcPr>
          <w:p w:rsidR="00B25575" w:rsidRPr="00984A8E" w:rsidRDefault="00B25575" w:rsidP="00067784">
            <w:pPr>
              <w:pStyle w:val="Standard"/>
              <w:rPr>
                <w:rFonts w:ascii="Candara" w:hAnsi="Candara"/>
              </w:rPr>
            </w:pPr>
          </w:p>
        </w:tc>
        <w:tc>
          <w:tcPr>
            <w:tcW w:w="324" w:type="dxa"/>
            <w:vAlign w:val="center"/>
          </w:tcPr>
          <w:p w:rsidR="00B25575" w:rsidRPr="00984A8E" w:rsidRDefault="00B25575" w:rsidP="00067784">
            <w:pPr>
              <w:pStyle w:val="Standard"/>
              <w:rPr>
                <w:rFonts w:ascii="Candara" w:hAnsi="Candara"/>
              </w:rPr>
            </w:pPr>
          </w:p>
        </w:tc>
        <w:tc>
          <w:tcPr>
            <w:tcW w:w="300" w:type="dxa"/>
            <w:vAlign w:val="center"/>
          </w:tcPr>
          <w:p w:rsidR="00B25575" w:rsidRPr="00984A8E" w:rsidRDefault="00B25575" w:rsidP="00067784">
            <w:pPr>
              <w:pStyle w:val="Standard"/>
              <w:rPr>
                <w:rFonts w:ascii="Candara" w:hAnsi="Candara"/>
              </w:rPr>
            </w:pPr>
          </w:p>
        </w:tc>
        <w:tc>
          <w:tcPr>
            <w:tcW w:w="299" w:type="dxa"/>
            <w:vAlign w:val="center"/>
          </w:tcPr>
          <w:p w:rsidR="00B25575" w:rsidRPr="00984A8E" w:rsidRDefault="00B25575" w:rsidP="00067784">
            <w:pPr>
              <w:pStyle w:val="Standard"/>
              <w:rPr>
                <w:rFonts w:ascii="Candara" w:hAnsi="Candara"/>
              </w:rPr>
            </w:pPr>
          </w:p>
        </w:tc>
        <w:tc>
          <w:tcPr>
            <w:tcW w:w="300" w:type="dxa"/>
            <w:vAlign w:val="center"/>
          </w:tcPr>
          <w:p w:rsidR="00B25575" w:rsidRPr="00984A8E" w:rsidRDefault="00B25575" w:rsidP="00067784">
            <w:pPr>
              <w:pStyle w:val="Standard"/>
              <w:jc w:val="center"/>
              <w:rPr>
                <w:rFonts w:ascii="Candara" w:hAnsi="Candara"/>
              </w:rPr>
            </w:pPr>
          </w:p>
        </w:tc>
        <w:tc>
          <w:tcPr>
            <w:tcW w:w="300" w:type="dxa"/>
            <w:vAlign w:val="center"/>
          </w:tcPr>
          <w:p w:rsidR="00B25575" w:rsidRPr="00984A8E" w:rsidRDefault="00B25575" w:rsidP="00067784">
            <w:pPr>
              <w:pStyle w:val="Standard"/>
              <w:jc w:val="center"/>
              <w:rPr>
                <w:rFonts w:ascii="Candara" w:hAnsi="Candara"/>
              </w:rPr>
            </w:pPr>
          </w:p>
        </w:tc>
        <w:tc>
          <w:tcPr>
            <w:tcW w:w="300" w:type="dxa"/>
            <w:vAlign w:val="center"/>
          </w:tcPr>
          <w:p w:rsidR="00B25575" w:rsidRPr="00984A8E" w:rsidRDefault="00B25575" w:rsidP="00067784">
            <w:pPr>
              <w:pStyle w:val="Standard"/>
              <w:jc w:val="center"/>
              <w:rPr>
                <w:rFonts w:ascii="Candara" w:hAnsi="Candara"/>
              </w:rPr>
            </w:pPr>
          </w:p>
        </w:tc>
        <w:tc>
          <w:tcPr>
            <w:tcW w:w="299" w:type="dxa"/>
            <w:vAlign w:val="center"/>
          </w:tcPr>
          <w:p w:rsidR="00B25575" w:rsidRPr="00984A8E" w:rsidRDefault="00B25575" w:rsidP="00067784">
            <w:pPr>
              <w:pStyle w:val="Standard"/>
              <w:jc w:val="center"/>
              <w:rPr>
                <w:rFonts w:ascii="Candara" w:hAnsi="Candara"/>
              </w:rPr>
            </w:pPr>
          </w:p>
        </w:tc>
        <w:tc>
          <w:tcPr>
            <w:tcW w:w="300" w:type="dxa"/>
            <w:vAlign w:val="center"/>
          </w:tcPr>
          <w:p w:rsidR="00B25575" w:rsidRPr="00984A8E" w:rsidRDefault="00B25575" w:rsidP="00067784">
            <w:pPr>
              <w:pStyle w:val="Standard"/>
              <w:jc w:val="center"/>
              <w:rPr>
                <w:rFonts w:ascii="Candara" w:hAnsi="Candara"/>
              </w:rPr>
            </w:pPr>
          </w:p>
        </w:tc>
        <w:tc>
          <w:tcPr>
            <w:tcW w:w="300" w:type="dxa"/>
            <w:vAlign w:val="center"/>
          </w:tcPr>
          <w:p w:rsidR="00B25575" w:rsidRPr="00984A8E" w:rsidRDefault="00B25575" w:rsidP="00067784">
            <w:pPr>
              <w:pStyle w:val="Standard"/>
              <w:jc w:val="center"/>
              <w:rPr>
                <w:rFonts w:ascii="Candara" w:hAnsi="Candara"/>
              </w:rPr>
            </w:pPr>
          </w:p>
        </w:tc>
        <w:tc>
          <w:tcPr>
            <w:tcW w:w="295" w:type="dxa"/>
            <w:vAlign w:val="center"/>
          </w:tcPr>
          <w:p w:rsidR="00B25575" w:rsidRPr="00984A8E" w:rsidRDefault="00B25575" w:rsidP="00067784">
            <w:pPr>
              <w:pStyle w:val="Standard"/>
              <w:jc w:val="center"/>
              <w:rPr>
                <w:rFonts w:ascii="Candara" w:hAnsi="Candara"/>
              </w:rPr>
            </w:pPr>
          </w:p>
        </w:tc>
        <w:tc>
          <w:tcPr>
            <w:tcW w:w="287" w:type="dxa"/>
            <w:vAlign w:val="center"/>
          </w:tcPr>
          <w:p w:rsidR="00B25575" w:rsidRPr="00984A8E" w:rsidRDefault="00B25575" w:rsidP="00067784">
            <w:pPr>
              <w:pStyle w:val="Standard"/>
              <w:jc w:val="center"/>
              <w:rPr>
                <w:rFonts w:ascii="Candara" w:hAnsi="Candara"/>
              </w:rPr>
            </w:pPr>
          </w:p>
        </w:tc>
        <w:tc>
          <w:tcPr>
            <w:tcW w:w="284" w:type="dxa"/>
            <w:vAlign w:val="center"/>
          </w:tcPr>
          <w:p w:rsidR="00B25575" w:rsidRPr="00984A8E" w:rsidRDefault="00B25575" w:rsidP="00067784">
            <w:pPr>
              <w:pStyle w:val="Standard"/>
              <w:jc w:val="center"/>
              <w:rPr>
                <w:rFonts w:ascii="Candara" w:hAnsi="Candara"/>
              </w:rPr>
            </w:pPr>
          </w:p>
        </w:tc>
        <w:tc>
          <w:tcPr>
            <w:tcW w:w="324" w:type="dxa"/>
            <w:gridSpan w:val="3"/>
            <w:vAlign w:val="center"/>
          </w:tcPr>
          <w:p w:rsidR="00B25575" w:rsidRPr="00984A8E" w:rsidRDefault="00B25575" w:rsidP="00067784">
            <w:pPr>
              <w:pStyle w:val="Standard"/>
              <w:jc w:val="center"/>
              <w:rPr>
                <w:rFonts w:ascii="Candara" w:hAnsi="Candara"/>
              </w:rPr>
            </w:pPr>
          </w:p>
        </w:tc>
        <w:tc>
          <w:tcPr>
            <w:tcW w:w="294" w:type="dxa"/>
            <w:vAlign w:val="center"/>
          </w:tcPr>
          <w:p w:rsidR="00B25575" w:rsidRPr="00984A8E" w:rsidRDefault="00B25575" w:rsidP="00067784">
            <w:pPr>
              <w:pStyle w:val="Standard"/>
              <w:jc w:val="center"/>
              <w:rPr>
                <w:rFonts w:ascii="Candara" w:hAnsi="Candara"/>
              </w:rPr>
            </w:pPr>
          </w:p>
        </w:tc>
        <w:tc>
          <w:tcPr>
            <w:tcW w:w="304" w:type="dxa"/>
            <w:vAlign w:val="center"/>
          </w:tcPr>
          <w:p w:rsidR="00B25575" w:rsidRPr="00984A8E" w:rsidRDefault="00B25575" w:rsidP="00067784">
            <w:pPr>
              <w:pStyle w:val="Standard"/>
              <w:jc w:val="center"/>
              <w:rPr>
                <w:rFonts w:ascii="Candara" w:hAnsi="Candara"/>
              </w:rPr>
            </w:pPr>
          </w:p>
        </w:tc>
        <w:tc>
          <w:tcPr>
            <w:tcW w:w="304" w:type="dxa"/>
            <w:vAlign w:val="center"/>
          </w:tcPr>
          <w:p w:rsidR="00B25575" w:rsidRPr="00984A8E" w:rsidRDefault="00B25575" w:rsidP="00067784">
            <w:pPr>
              <w:pStyle w:val="Standard"/>
              <w:jc w:val="center"/>
              <w:rPr>
                <w:rFonts w:ascii="Candara" w:hAnsi="Candara"/>
              </w:rPr>
            </w:pPr>
          </w:p>
        </w:tc>
        <w:tc>
          <w:tcPr>
            <w:tcW w:w="294" w:type="dxa"/>
            <w:vAlign w:val="center"/>
          </w:tcPr>
          <w:p w:rsidR="00B25575" w:rsidRPr="00984A8E" w:rsidRDefault="00B25575" w:rsidP="00067784">
            <w:pPr>
              <w:pStyle w:val="Standard"/>
              <w:jc w:val="center"/>
              <w:rPr>
                <w:rFonts w:ascii="Candara" w:hAnsi="Candara"/>
              </w:rPr>
            </w:pPr>
          </w:p>
        </w:tc>
        <w:tc>
          <w:tcPr>
            <w:tcW w:w="306" w:type="dxa"/>
            <w:gridSpan w:val="2"/>
            <w:vAlign w:val="center"/>
          </w:tcPr>
          <w:p w:rsidR="00B25575" w:rsidRPr="00984A8E" w:rsidRDefault="00B25575" w:rsidP="00067784">
            <w:pPr>
              <w:pStyle w:val="Standard"/>
              <w:jc w:val="center"/>
              <w:rPr>
                <w:rFonts w:ascii="Candara" w:hAnsi="Candara"/>
              </w:rPr>
            </w:pPr>
          </w:p>
        </w:tc>
        <w:tc>
          <w:tcPr>
            <w:tcW w:w="299" w:type="dxa"/>
            <w:vAlign w:val="center"/>
          </w:tcPr>
          <w:p w:rsidR="00B25575" w:rsidRPr="00984A8E" w:rsidRDefault="00B25575" w:rsidP="00067784">
            <w:pPr>
              <w:pStyle w:val="Standard"/>
              <w:jc w:val="center"/>
              <w:rPr>
                <w:rFonts w:ascii="Candara" w:hAnsi="Candara"/>
              </w:rPr>
            </w:pPr>
          </w:p>
        </w:tc>
        <w:tc>
          <w:tcPr>
            <w:tcW w:w="304" w:type="dxa"/>
            <w:vAlign w:val="center"/>
          </w:tcPr>
          <w:p w:rsidR="00B25575" w:rsidRPr="00984A8E" w:rsidRDefault="00B25575" w:rsidP="00067784">
            <w:pPr>
              <w:pStyle w:val="Standard"/>
              <w:jc w:val="center"/>
              <w:rPr>
                <w:rFonts w:ascii="Candara" w:hAnsi="Candara"/>
              </w:rPr>
            </w:pPr>
          </w:p>
        </w:tc>
        <w:tc>
          <w:tcPr>
            <w:tcW w:w="304" w:type="dxa"/>
            <w:vAlign w:val="center"/>
          </w:tcPr>
          <w:p w:rsidR="00B25575" w:rsidRPr="00984A8E" w:rsidRDefault="00B25575" w:rsidP="00067784">
            <w:pPr>
              <w:pStyle w:val="Standard"/>
              <w:jc w:val="center"/>
              <w:rPr>
                <w:rFonts w:ascii="Candara" w:hAnsi="Candara"/>
              </w:rPr>
            </w:pPr>
          </w:p>
        </w:tc>
        <w:tc>
          <w:tcPr>
            <w:tcW w:w="311" w:type="dxa"/>
            <w:vAlign w:val="center"/>
          </w:tcPr>
          <w:p w:rsidR="00B25575" w:rsidRPr="00984A8E" w:rsidRDefault="00B25575" w:rsidP="00067784">
            <w:pPr>
              <w:pStyle w:val="Standard"/>
              <w:jc w:val="center"/>
              <w:rPr>
                <w:rFonts w:ascii="Candara" w:hAnsi="Candara"/>
              </w:rPr>
            </w:pPr>
          </w:p>
        </w:tc>
      </w:tr>
      <w:tr w:rsidR="00B25575" w:rsidRPr="00984A8E" w:rsidTr="008A31E0">
        <w:trPr>
          <w:cantSplit/>
          <w:trHeight w:val="137"/>
        </w:trPr>
        <w:tc>
          <w:tcPr>
            <w:tcW w:w="2729" w:type="dxa"/>
            <w:vMerge/>
            <w:vAlign w:val="center"/>
          </w:tcPr>
          <w:p w:rsidR="00B25575" w:rsidRPr="00984A8E" w:rsidRDefault="00B25575" w:rsidP="00AE72E4">
            <w:pPr>
              <w:pStyle w:val="Standard"/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299" w:type="dxa"/>
            <w:vAlign w:val="center"/>
          </w:tcPr>
          <w:p w:rsidR="00B25575" w:rsidRPr="00984A8E" w:rsidRDefault="00B25575" w:rsidP="00AE72E4">
            <w:pPr>
              <w:pStyle w:val="Standard"/>
              <w:rPr>
                <w:rFonts w:ascii="Candara" w:hAnsi="Candara"/>
              </w:rPr>
            </w:pPr>
          </w:p>
        </w:tc>
        <w:tc>
          <w:tcPr>
            <w:tcW w:w="276" w:type="dxa"/>
            <w:vAlign w:val="center"/>
          </w:tcPr>
          <w:p w:rsidR="00B25575" w:rsidRPr="00984A8E" w:rsidRDefault="00B25575" w:rsidP="00AE72E4">
            <w:pPr>
              <w:pStyle w:val="Standard"/>
              <w:rPr>
                <w:rFonts w:ascii="Candara" w:hAnsi="Candara"/>
              </w:rPr>
            </w:pPr>
          </w:p>
        </w:tc>
        <w:tc>
          <w:tcPr>
            <w:tcW w:w="324" w:type="dxa"/>
            <w:vAlign w:val="center"/>
          </w:tcPr>
          <w:p w:rsidR="00B25575" w:rsidRPr="00984A8E" w:rsidRDefault="00B25575" w:rsidP="00AE72E4">
            <w:pPr>
              <w:pStyle w:val="Standard"/>
              <w:rPr>
                <w:rFonts w:ascii="Candara" w:hAnsi="Candara"/>
              </w:rPr>
            </w:pPr>
          </w:p>
        </w:tc>
        <w:tc>
          <w:tcPr>
            <w:tcW w:w="300" w:type="dxa"/>
            <w:vAlign w:val="center"/>
          </w:tcPr>
          <w:p w:rsidR="00B25575" w:rsidRPr="00984A8E" w:rsidRDefault="00B25575" w:rsidP="00AE72E4">
            <w:pPr>
              <w:pStyle w:val="Standard"/>
              <w:rPr>
                <w:rFonts w:ascii="Candara" w:hAnsi="Candara"/>
              </w:rPr>
            </w:pPr>
          </w:p>
        </w:tc>
        <w:tc>
          <w:tcPr>
            <w:tcW w:w="299" w:type="dxa"/>
            <w:vAlign w:val="center"/>
          </w:tcPr>
          <w:p w:rsidR="00B25575" w:rsidRPr="00984A8E" w:rsidRDefault="00B25575" w:rsidP="00AE72E4">
            <w:pPr>
              <w:pStyle w:val="Standard"/>
              <w:rPr>
                <w:rFonts w:ascii="Candara" w:hAnsi="Candara"/>
              </w:rPr>
            </w:pPr>
          </w:p>
        </w:tc>
        <w:tc>
          <w:tcPr>
            <w:tcW w:w="300" w:type="dxa"/>
            <w:vAlign w:val="center"/>
          </w:tcPr>
          <w:p w:rsidR="00B25575" w:rsidRPr="00984A8E" w:rsidRDefault="00B25575" w:rsidP="00AE72E4">
            <w:pPr>
              <w:pStyle w:val="Standard"/>
              <w:jc w:val="center"/>
              <w:rPr>
                <w:rFonts w:ascii="Candara" w:hAnsi="Candara"/>
              </w:rPr>
            </w:pPr>
          </w:p>
        </w:tc>
        <w:tc>
          <w:tcPr>
            <w:tcW w:w="300" w:type="dxa"/>
            <w:vAlign w:val="center"/>
          </w:tcPr>
          <w:p w:rsidR="00B25575" w:rsidRPr="00984A8E" w:rsidRDefault="00B25575" w:rsidP="00AE72E4">
            <w:pPr>
              <w:pStyle w:val="Standard"/>
              <w:jc w:val="center"/>
              <w:rPr>
                <w:rFonts w:ascii="Candara" w:hAnsi="Candara"/>
              </w:rPr>
            </w:pPr>
          </w:p>
        </w:tc>
        <w:tc>
          <w:tcPr>
            <w:tcW w:w="300" w:type="dxa"/>
            <w:vAlign w:val="center"/>
          </w:tcPr>
          <w:p w:rsidR="00B25575" w:rsidRPr="00984A8E" w:rsidRDefault="00B25575" w:rsidP="00AE72E4">
            <w:pPr>
              <w:pStyle w:val="Standard"/>
              <w:jc w:val="center"/>
              <w:rPr>
                <w:rFonts w:ascii="Candara" w:hAnsi="Candara"/>
              </w:rPr>
            </w:pPr>
          </w:p>
        </w:tc>
        <w:tc>
          <w:tcPr>
            <w:tcW w:w="299" w:type="dxa"/>
            <w:vAlign w:val="center"/>
          </w:tcPr>
          <w:p w:rsidR="00B25575" w:rsidRPr="00984A8E" w:rsidRDefault="00B25575" w:rsidP="00AE72E4">
            <w:pPr>
              <w:pStyle w:val="Standard"/>
              <w:jc w:val="center"/>
              <w:rPr>
                <w:rFonts w:ascii="Candara" w:hAnsi="Candara"/>
              </w:rPr>
            </w:pPr>
          </w:p>
        </w:tc>
        <w:tc>
          <w:tcPr>
            <w:tcW w:w="300" w:type="dxa"/>
            <w:vAlign w:val="center"/>
          </w:tcPr>
          <w:p w:rsidR="00B25575" w:rsidRPr="00984A8E" w:rsidRDefault="00B25575" w:rsidP="00AE72E4">
            <w:pPr>
              <w:pStyle w:val="Standard"/>
              <w:jc w:val="center"/>
              <w:rPr>
                <w:rFonts w:ascii="Candara" w:hAnsi="Candara"/>
              </w:rPr>
            </w:pPr>
          </w:p>
        </w:tc>
        <w:tc>
          <w:tcPr>
            <w:tcW w:w="300" w:type="dxa"/>
            <w:vAlign w:val="center"/>
          </w:tcPr>
          <w:p w:rsidR="00B25575" w:rsidRPr="00984A8E" w:rsidRDefault="00B25575" w:rsidP="00AE72E4">
            <w:pPr>
              <w:pStyle w:val="Standard"/>
              <w:jc w:val="center"/>
              <w:rPr>
                <w:rFonts w:ascii="Candara" w:hAnsi="Candara"/>
              </w:rPr>
            </w:pPr>
          </w:p>
        </w:tc>
        <w:tc>
          <w:tcPr>
            <w:tcW w:w="295" w:type="dxa"/>
            <w:vAlign w:val="center"/>
          </w:tcPr>
          <w:p w:rsidR="00B25575" w:rsidRPr="00984A8E" w:rsidRDefault="00B25575" w:rsidP="00AE72E4">
            <w:pPr>
              <w:pStyle w:val="Standard"/>
              <w:jc w:val="center"/>
              <w:rPr>
                <w:rFonts w:ascii="Candara" w:hAnsi="Candara"/>
              </w:rPr>
            </w:pPr>
          </w:p>
        </w:tc>
        <w:tc>
          <w:tcPr>
            <w:tcW w:w="287" w:type="dxa"/>
            <w:vAlign w:val="center"/>
          </w:tcPr>
          <w:p w:rsidR="00B25575" w:rsidRPr="00984A8E" w:rsidRDefault="00B25575" w:rsidP="00AE72E4">
            <w:pPr>
              <w:pStyle w:val="Standard"/>
              <w:jc w:val="center"/>
              <w:rPr>
                <w:rFonts w:ascii="Candara" w:hAnsi="Candara"/>
              </w:rPr>
            </w:pPr>
          </w:p>
        </w:tc>
        <w:tc>
          <w:tcPr>
            <w:tcW w:w="284" w:type="dxa"/>
            <w:vAlign w:val="center"/>
          </w:tcPr>
          <w:p w:rsidR="00B25575" w:rsidRPr="00984A8E" w:rsidRDefault="00B25575" w:rsidP="00AE72E4">
            <w:pPr>
              <w:pStyle w:val="Standard"/>
              <w:jc w:val="center"/>
              <w:rPr>
                <w:rFonts w:ascii="Candara" w:hAnsi="Candara"/>
              </w:rPr>
            </w:pPr>
          </w:p>
        </w:tc>
        <w:tc>
          <w:tcPr>
            <w:tcW w:w="324" w:type="dxa"/>
            <w:gridSpan w:val="3"/>
            <w:vAlign w:val="center"/>
          </w:tcPr>
          <w:p w:rsidR="00B25575" w:rsidRPr="00984A8E" w:rsidRDefault="00B25575" w:rsidP="00AE72E4">
            <w:pPr>
              <w:pStyle w:val="Standard"/>
              <w:jc w:val="center"/>
              <w:rPr>
                <w:rFonts w:ascii="Candara" w:hAnsi="Candara"/>
              </w:rPr>
            </w:pPr>
          </w:p>
        </w:tc>
        <w:tc>
          <w:tcPr>
            <w:tcW w:w="294" w:type="dxa"/>
            <w:vAlign w:val="center"/>
          </w:tcPr>
          <w:p w:rsidR="00B25575" w:rsidRPr="00984A8E" w:rsidRDefault="00B25575" w:rsidP="00AE72E4">
            <w:pPr>
              <w:pStyle w:val="Standard"/>
              <w:jc w:val="center"/>
              <w:rPr>
                <w:rFonts w:ascii="Candara" w:hAnsi="Candara"/>
              </w:rPr>
            </w:pPr>
          </w:p>
        </w:tc>
        <w:tc>
          <w:tcPr>
            <w:tcW w:w="304" w:type="dxa"/>
            <w:vAlign w:val="center"/>
          </w:tcPr>
          <w:p w:rsidR="00B25575" w:rsidRPr="00984A8E" w:rsidRDefault="00B25575" w:rsidP="00AE72E4">
            <w:pPr>
              <w:pStyle w:val="Standard"/>
              <w:jc w:val="center"/>
              <w:rPr>
                <w:rFonts w:ascii="Candara" w:hAnsi="Candara"/>
              </w:rPr>
            </w:pPr>
          </w:p>
        </w:tc>
        <w:tc>
          <w:tcPr>
            <w:tcW w:w="304" w:type="dxa"/>
            <w:vAlign w:val="center"/>
          </w:tcPr>
          <w:p w:rsidR="00B25575" w:rsidRPr="00984A8E" w:rsidRDefault="00B25575" w:rsidP="00AE72E4">
            <w:pPr>
              <w:pStyle w:val="Standard"/>
              <w:jc w:val="center"/>
              <w:rPr>
                <w:rFonts w:ascii="Candara" w:hAnsi="Candara"/>
              </w:rPr>
            </w:pPr>
          </w:p>
        </w:tc>
        <w:tc>
          <w:tcPr>
            <w:tcW w:w="294" w:type="dxa"/>
            <w:vAlign w:val="center"/>
          </w:tcPr>
          <w:p w:rsidR="00B25575" w:rsidRPr="00984A8E" w:rsidRDefault="00B25575" w:rsidP="00AE72E4">
            <w:pPr>
              <w:pStyle w:val="Standard"/>
              <w:jc w:val="center"/>
              <w:rPr>
                <w:rFonts w:ascii="Candara" w:hAnsi="Candara"/>
              </w:rPr>
            </w:pPr>
          </w:p>
        </w:tc>
        <w:tc>
          <w:tcPr>
            <w:tcW w:w="306" w:type="dxa"/>
            <w:gridSpan w:val="2"/>
            <w:vAlign w:val="center"/>
          </w:tcPr>
          <w:p w:rsidR="00B25575" w:rsidRPr="00984A8E" w:rsidRDefault="00B25575" w:rsidP="00AE72E4">
            <w:pPr>
              <w:pStyle w:val="Standard"/>
              <w:jc w:val="center"/>
              <w:rPr>
                <w:rFonts w:ascii="Candara" w:hAnsi="Candara"/>
              </w:rPr>
            </w:pPr>
          </w:p>
        </w:tc>
        <w:tc>
          <w:tcPr>
            <w:tcW w:w="299" w:type="dxa"/>
            <w:vAlign w:val="center"/>
          </w:tcPr>
          <w:p w:rsidR="00B25575" w:rsidRPr="00984A8E" w:rsidRDefault="00B25575" w:rsidP="00AE72E4">
            <w:pPr>
              <w:pStyle w:val="Standard"/>
              <w:jc w:val="center"/>
              <w:rPr>
                <w:rFonts w:ascii="Candara" w:hAnsi="Candara"/>
              </w:rPr>
            </w:pPr>
          </w:p>
        </w:tc>
        <w:tc>
          <w:tcPr>
            <w:tcW w:w="304" w:type="dxa"/>
            <w:vAlign w:val="center"/>
          </w:tcPr>
          <w:p w:rsidR="00B25575" w:rsidRPr="00984A8E" w:rsidRDefault="00B25575" w:rsidP="00AE72E4">
            <w:pPr>
              <w:pStyle w:val="Standard"/>
              <w:jc w:val="center"/>
              <w:rPr>
                <w:rFonts w:ascii="Candara" w:hAnsi="Candara"/>
              </w:rPr>
            </w:pPr>
          </w:p>
        </w:tc>
        <w:tc>
          <w:tcPr>
            <w:tcW w:w="304" w:type="dxa"/>
            <w:vAlign w:val="center"/>
          </w:tcPr>
          <w:p w:rsidR="00B25575" w:rsidRPr="00984A8E" w:rsidRDefault="00B25575" w:rsidP="00AE72E4">
            <w:pPr>
              <w:pStyle w:val="Standard"/>
              <w:jc w:val="center"/>
              <w:rPr>
                <w:rFonts w:ascii="Candara" w:hAnsi="Candara"/>
              </w:rPr>
            </w:pPr>
          </w:p>
        </w:tc>
        <w:tc>
          <w:tcPr>
            <w:tcW w:w="311" w:type="dxa"/>
            <w:vAlign w:val="center"/>
          </w:tcPr>
          <w:p w:rsidR="00B25575" w:rsidRPr="00984A8E" w:rsidRDefault="00B25575" w:rsidP="00AE72E4">
            <w:pPr>
              <w:pStyle w:val="Standard"/>
              <w:jc w:val="center"/>
              <w:rPr>
                <w:rFonts w:ascii="Candara" w:hAnsi="Candara"/>
              </w:rPr>
            </w:pPr>
          </w:p>
        </w:tc>
      </w:tr>
    </w:tbl>
    <w:p w:rsidR="00B25575" w:rsidRDefault="00B25575" w:rsidP="00B00CC3">
      <w:pPr>
        <w:rPr>
          <w:b/>
          <w:i/>
          <w:sz w:val="28"/>
          <w:szCs w:val="28"/>
        </w:rPr>
      </w:pPr>
    </w:p>
    <w:tbl>
      <w:tblPr>
        <w:tblpPr w:leftFromText="141" w:rightFromText="141" w:vertAnchor="text" w:horzAnchor="margin" w:tblpX="40" w:tblpY="-15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2729"/>
        <w:gridCol w:w="299"/>
        <w:gridCol w:w="276"/>
        <w:gridCol w:w="324"/>
        <w:gridCol w:w="300"/>
        <w:gridCol w:w="299"/>
        <w:gridCol w:w="300"/>
        <w:gridCol w:w="300"/>
        <w:gridCol w:w="300"/>
        <w:gridCol w:w="299"/>
        <w:gridCol w:w="300"/>
        <w:gridCol w:w="300"/>
        <w:gridCol w:w="295"/>
        <w:gridCol w:w="287"/>
        <w:gridCol w:w="300"/>
        <w:gridCol w:w="300"/>
        <w:gridCol w:w="302"/>
        <w:gridCol w:w="304"/>
        <w:gridCol w:w="304"/>
        <w:gridCol w:w="300"/>
        <w:gridCol w:w="300"/>
        <w:gridCol w:w="299"/>
        <w:gridCol w:w="304"/>
        <w:gridCol w:w="304"/>
        <w:gridCol w:w="311"/>
      </w:tblGrid>
      <w:tr w:rsidR="00B25575" w:rsidRPr="00984A8E" w:rsidTr="00A85813">
        <w:trPr>
          <w:cantSplit/>
          <w:trHeight w:val="308"/>
        </w:trPr>
        <w:tc>
          <w:tcPr>
            <w:tcW w:w="2729" w:type="dxa"/>
            <w:vAlign w:val="center"/>
          </w:tcPr>
          <w:p w:rsidR="00B25575" w:rsidRPr="00984A8E" w:rsidRDefault="00B25575" w:rsidP="00A85813">
            <w:pPr>
              <w:pStyle w:val="Standard"/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ULICA</w:t>
            </w:r>
          </w:p>
        </w:tc>
        <w:tc>
          <w:tcPr>
            <w:tcW w:w="299" w:type="dxa"/>
            <w:vAlign w:val="center"/>
          </w:tcPr>
          <w:p w:rsidR="00B25575" w:rsidRPr="00984A8E" w:rsidRDefault="00B25575" w:rsidP="00A85813">
            <w:pPr>
              <w:pStyle w:val="Standard"/>
              <w:rPr>
                <w:rFonts w:ascii="Candara" w:hAnsi="Candara"/>
              </w:rPr>
            </w:pPr>
          </w:p>
        </w:tc>
        <w:tc>
          <w:tcPr>
            <w:tcW w:w="276" w:type="dxa"/>
            <w:vAlign w:val="center"/>
          </w:tcPr>
          <w:p w:rsidR="00B25575" w:rsidRPr="00984A8E" w:rsidRDefault="00B25575" w:rsidP="00A85813">
            <w:pPr>
              <w:pStyle w:val="Standard"/>
              <w:rPr>
                <w:rFonts w:ascii="Candara" w:hAnsi="Candara"/>
              </w:rPr>
            </w:pPr>
          </w:p>
        </w:tc>
        <w:tc>
          <w:tcPr>
            <w:tcW w:w="324" w:type="dxa"/>
            <w:vAlign w:val="center"/>
          </w:tcPr>
          <w:p w:rsidR="00B25575" w:rsidRPr="00984A8E" w:rsidRDefault="00B25575" w:rsidP="00A85813">
            <w:pPr>
              <w:pStyle w:val="Standard"/>
              <w:rPr>
                <w:rFonts w:ascii="Candara" w:hAnsi="Candara"/>
              </w:rPr>
            </w:pPr>
          </w:p>
        </w:tc>
        <w:tc>
          <w:tcPr>
            <w:tcW w:w="300" w:type="dxa"/>
            <w:vAlign w:val="center"/>
          </w:tcPr>
          <w:p w:rsidR="00B25575" w:rsidRPr="00984A8E" w:rsidRDefault="00B25575" w:rsidP="00A85813">
            <w:pPr>
              <w:pStyle w:val="Standard"/>
              <w:rPr>
                <w:rFonts w:ascii="Candara" w:hAnsi="Candara"/>
              </w:rPr>
            </w:pPr>
          </w:p>
        </w:tc>
        <w:tc>
          <w:tcPr>
            <w:tcW w:w="299" w:type="dxa"/>
            <w:vAlign w:val="center"/>
          </w:tcPr>
          <w:p w:rsidR="00B25575" w:rsidRPr="00984A8E" w:rsidRDefault="00B25575" w:rsidP="00A85813">
            <w:pPr>
              <w:pStyle w:val="Standard"/>
              <w:rPr>
                <w:rFonts w:ascii="Candara" w:hAnsi="Candara"/>
              </w:rPr>
            </w:pPr>
          </w:p>
        </w:tc>
        <w:tc>
          <w:tcPr>
            <w:tcW w:w="300" w:type="dxa"/>
            <w:vAlign w:val="center"/>
          </w:tcPr>
          <w:p w:rsidR="00B25575" w:rsidRPr="00984A8E" w:rsidRDefault="00B25575" w:rsidP="00A85813">
            <w:pPr>
              <w:pStyle w:val="Standard"/>
              <w:jc w:val="center"/>
              <w:rPr>
                <w:rFonts w:ascii="Candara" w:hAnsi="Candara"/>
              </w:rPr>
            </w:pPr>
          </w:p>
        </w:tc>
        <w:tc>
          <w:tcPr>
            <w:tcW w:w="300" w:type="dxa"/>
            <w:vAlign w:val="center"/>
          </w:tcPr>
          <w:p w:rsidR="00B25575" w:rsidRPr="00984A8E" w:rsidRDefault="00B25575" w:rsidP="00A85813">
            <w:pPr>
              <w:pStyle w:val="Standard"/>
              <w:jc w:val="center"/>
              <w:rPr>
                <w:rFonts w:ascii="Candara" w:hAnsi="Candara"/>
              </w:rPr>
            </w:pPr>
          </w:p>
        </w:tc>
        <w:tc>
          <w:tcPr>
            <w:tcW w:w="300" w:type="dxa"/>
            <w:vAlign w:val="center"/>
          </w:tcPr>
          <w:p w:rsidR="00B25575" w:rsidRPr="00984A8E" w:rsidRDefault="00B25575" w:rsidP="00A85813">
            <w:pPr>
              <w:pStyle w:val="Standard"/>
              <w:jc w:val="center"/>
              <w:rPr>
                <w:rFonts w:ascii="Candara" w:hAnsi="Candara"/>
              </w:rPr>
            </w:pPr>
          </w:p>
        </w:tc>
        <w:tc>
          <w:tcPr>
            <w:tcW w:w="299" w:type="dxa"/>
            <w:vAlign w:val="center"/>
          </w:tcPr>
          <w:p w:rsidR="00B25575" w:rsidRPr="00984A8E" w:rsidRDefault="00B25575" w:rsidP="00A85813">
            <w:pPr>
              <w:pStyle w:val="Standard"/>
              <w:jc w:val="center"/>
              <w:rPr>
                <w:rFonts w:ascii="Candara" w:hAnsi="Candara"/>
              </w:rPr>
            </w:pPr>
          </w:p>
        </w:tc>
        <w:tc>
          <w:tcPr>
            <w:tcW w:w="300" w:type="dxa"/>
            <w:vAlign w:val="center"/>
          </w:tcPr>
          <w:p w:rsidR="00B25575" w:rsidRPr="00984A8E" w:rsidRDefault="00B25575" w:rsidP="00A85813">
            <w:pPr>
              <w:pStyle w:val="Standard"/>
              <w:jc w:val="center"/>
              <w:rPr>
                <w:rFonts w:ascii="Candara" w:hAnsi="Candara"/>
              </w:rPr>
            </w:pPr>
          </w:p>
        </w:tc>
        <w:tc>
          <w:tcPr>
            <w:tcW w:w="300" w:type="dxa"/>
            <w:vAlign w:val="center"/>
          </w:tcPr>
          <w:p w:rsidR="00B25575" w:rsidRPr="00984A8E" w:rsidRDefault="00B25575" w:rsidP="00A85813">
            <w:pPr>
              <w:pStyle w:val="Standard"/>
              <w:jc w:val="center"/>
              <w:rPr>
                <w:rFonts w:ascii="Candara" w:hAnsi="Candara"/>
              </w:rPr>
            </w:pPr>
          </w:p>
        </w:tc>
        <w:tc>
          <w:tcPr>
            <w:tcW w:w="295" w:type="dxa"/>
            <w:vAlign w:val="center"/>
          </w:tcPr>
          <w:p w:rsidR="00B25575" w:rsidRPr="00984A8E" w:rsidRDefault="00B25575" w:rsidP="00A85813">
            <w:pPr>
              <w:pStyle w:val="Standard"/>
              <w:jc w:val="center"/>
              <w:rPr>
                <w:rFonts w:ascii="Candara" w:hAnsi="Candara"/>
              </w:rPr>
            </w:pPr>
          </w:p>
        </w:tc>
        <w:tc>
          <w:tcPr>
            <w:tcW w:w="287" w:type="dxa"/>
            <w:vAlign w:val="center"/>
          </w:tcPr>
          <w:p w:rsidR="00B25575" w:rsidRPr="00984A8E" w:rsidRDefault="00B25575" w:rsidP="00A85813">
            <w:pPr>
              <w:pStyle w:val="Standard"/>
              <w:jc w:val="center"/>
              <w:rPr>
                <w:rFonts w:ascii="Candara" w:hAnsi="Candara"/>
              </w:rPr>
            </w:pPr>
          </w:p>
        </w:tc>
        <w:tc>
          <w:tcPr>
            <w:tcW w:w="300" w:type="dxa"/>
            <w:vAlign w:val="center"/>
          </w:tcPr>
          <w:p w:rsidR="00B25575" w:rsidRPr="00984A8E" w:rsidRDefault="00B25575" w:rsidP="00A85813">
            <w:pPr>
              <w:pStyle w:val="Standard"/>
              <w:jc w:val="center"/>
              <w:rPr>
                <w:rFonts w:ascii="Candara" w:hAnsi="Candara"/>
              </w:rPr>
            </w:pPr>
          </w:p>
        </w:tc>
        <w:tc>
          <w:tcPr>
            <w:tcW w:w="300" w:type="dxa"/>
            <w:vAlign w:val="center"/>
          </w:tcPr>
          <w:p w:rsidR="00B25575" w:rsidRPr="00984A8E" w:rsidRDefault="00B25575" w:rsidP="00A85813">
            <w:pPr>
              <w:pStyle w:val="Standard"/>
              <w:jc w:val="center"/>
              <w:rPr>
                <w:rFonts w:ascii="Candara" w:hAnsi="Candara"/>
              </w:rPr>
            </w:pPr>
          </w:p>
        </w:tc>
        <w:tc>
          <w:tcPr>
            <w:tcW w:w="302" w:type="dxa"/>
            <w:vAlign w:val="center"/>
          </w:tcPr>
          <w:p w:rsidR="00B25575" w:rsidRPr="00984A8E" w:rsidRDefault="00B25575" w:rsidP="00A85813">
            <w:pPr>
              <w:pStyle w:val="Standard"/>
              <w:jc w:val="center"/>
              <w:rPr>
                <w:rFonts w:ascii="Candara" w:hAnsi="Candara"/>
              </w:rPr>
            </w:pPr>
          </w:p>
        </w:tc>
        <w:tc>
          <w:tcPr>
            <w:tcW w:w="304" w:type="dxa"/>
            <w:vAlign w:val="center"/>
          </w:tcPr>
          <w:p w:rsidR="00B25575" w:rsidRPr="00984A8E" w:rsidRDefault="00B25575" w:rsidP="00A85813">
            <w:pPr>
              <w:pStyle w:val="Standard"/>
              <w:jc w:val="center"/>
              <w:rPr>
                <w:rFonts w:ascii="Candara" w:hAnsi="Candara"/>
              </w:rPr>
            </w:pPr>
          </w:p>
        </w:tc>
        <w:tc>
          <w:tcPr>
            <w:tcW w:w="304" w:type="dxa"/>
            <w:vAlign w:val="center"/>
          </w:tcPr>
          <w:p w:rsidR="00B25575" w:rsidRPr="00984A8E" w:rsidRDefault="00B25575" w:rsidP="00A85813">
            <w:pPr>
              <w:pStyle w:val="Standard"/>
              <w:jc w:val="center"/>
              <w:rPr>
                <w:rFonts w:ascii="Candara" w:hAnsi="Candara"/>
              </w:rPr>
            </w:pPr>
          </w:p>
        </w:tc>
        <w:tc>
          <w:tcPr>
            <w:tcW w:w="300" w:type="dxa"/>
            <w:vAlign w:val="center"/>
          </w:tcPr>
          <w:p w:rsidR="00B25575" w:rsidRPr="00984A8E" w:rsidRDefault="00B25575" w:rsidP="00A85813">
            <w:pPr>
              <w:pStyle w:val="Standard"/>
              <w:jc w:val="center"/>
              <w:rPr>
                <w:rFonts w:ascii="Candara" w:hAnsi="Candara"/>
              </w:rPr>
            </w:pPr>
          </w:p>
        </w:tc>
        <w:tc>
          <w:tcPr>
            <w:tcW w:w="300" w:type="dxa"/>
            <w:vAlign w:val="center"/>
          </w:tcPr>
          <w:p w:rsidR="00B25575" w:rsidRPr="00984A8E" w:rsidRDefault="00B25575" w:rsidP="00A85813">
            <w:pPr>
              <w:pStyle w:val="Standard"/>
              <w:jc w:val="center"/>
              <w:rPr>
                <w:rFonts w:ascii="Candara" w:hAnsi="Candara"/>
              </w:rPr>
            </w:pPr>
          </w:p>
        </w:tc>
        <w:tc>
          <w:tcPr>
            <w:tcW w:w="299" w:type="dxa"/>
            <w:vAlign w:val="center"/>
          </w:tcPr>
          <w:p w:rsidR="00B25575" w:rsidRPr="00984A8E" w:rsidRDefault="00B25575" w:rsidP="00A85813">
            <w:pPr>
              <w:pStyle w:val="Standard"/>
              <w:jc w:val="center"/>
              <w:rPr>
                <w:rFonts w:ascii="Candara" w:hAnsi="Candara"/>
              </w:rPr>
            </w:pPr>
          </w:p>
        </w:tc>
        <w:tc>
          <w:tcPr>
            <w:tcW w:w="304" w:type="dxa"/>
            <w:vAlign w:val="center"/>
          </w:tcPr>
          <w:p w:rsidR="00B25575" w:rsidRPr="00984A8E" w:rsidRDefault="00B25575" w:rsidP="00A85813">
            <w:pPr>
              <w:pStyle w:val="Standard"/>
              <w:jc w:val="center"/>
              <w:rPr>
                <w:rFonts w:ascii="Candara" w:hAnsi="Candara"/>
              </w:rPr>
            </w:pPr>
          </w:p>
        </w:tc>
        <w:tc>
          <w:tcPr>
            <w:tcW w:w="304" w:type="dxa"/>
            <w:vAlign w:val="center"/>
          </w:tcPr>
          <w:p w:rsidR="00B25575" w:rsidRPr="00984A8E" w:rsidRDefault="00B25575" w:rsidP="00A85813">
            <w:pPr>
              <w:pStyle w:val="Standard"/>
              <w:jc w:val="center"/>
              <w:rPr>
                <w:rFonts w:ascii="Candara" w:hAnsi="Candara"/>
              </w:rPr>
            </w:pPr>
          </w:p>
        </w:tc>
        <w:tc>
          <w:tcPr>
            <w:tcW w:w="311" w:type="dxa"/>
            <w:vAlign w:val="center"/>
          </w:tcPr>
          <w:p w:rsidR="00B25575" w:rsidRPr="00984A8E" w:rsidRDefault="00B25575" w:rsidP="00A85813">
            <w:pPr>
              <w:pStyle w:val="Standard"/>
              <w:jc w:val="center"/>
              <w:rPr>
                <w:rFonts w:ascii="Candara" w:hAnsi="Candara"/>
              </w:rPr>
            </w:pPr>
          </w:p>
        </w:tc>
      </w:tr>
      <w:tr w:rsidR="00B25575" w:rsidRPr="00984A8E" w:rsidTr="00A85813">
        <w:trPr>
          <w:gridAfter w:val="20"/>
          <w:wAfter w:w="6008" w:type="dxa"/>
          <w:cantSplit/>
          <w:trHeight w:val="308"/>
        </w:trPr>
        <w:tc>
          <w:tcPr>
            <w:tcW w:w="2729" w:type="dxa"/>
            <w:vAlign w:val="center"/>
          </w:tcPr>
          <w:p w:rsidR="00B25575" w:rsidRPr="00984A8E" w:rsidRDefault="00B25575" w:rsidP="00A85813">
            <w:pPr>
              <w:pStyle w:val="Standard"/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NR DOMU</w:t>
            </w:r>
          </w:p>
        </w:tc>
        <w:tc>
          <w:tcPr>
            <w:tcW w:w="299" w:type="dxa"/>
            <w:vAlign w:val="center"/>
          </w:tcPr>
          <w:p w:rsidR="00B25575" w:rsidRPr="00984A8E" w:rsidRDefault="00B25575" w:rsidP="00A85813">
            <w:pPr>
              <w:pStyle w:val="Standard"/>
              <w:rPr>
                <w:rFonts w:ascii="Candara" w:hAnsi="Candara"/>
              </w:rPr>
            </w:pPr>
          </w:p>
        </w:tc>
        <w:tc>
          <w:tcPr>
            <w:tcW w:w="276" w:type="dxa"/>
            <w:vAlign w:val="center"/>
          </w:tcPr>
          <w:p w:rsidR="00B25575" w:rsidRPr="00984A8E" w:rsidRDefault="00B25575" w:rsidP="00A85813">
            <w:pPr>
              <w:pStyle w:val="Standard"/>
              <w:rPr>
                <w:rFonts w:ascii="Candara" w:hAnsi="Candara"/>
              </w:rPr>
            </w:pPr>
          </w:p>
        </w:tc>
        <w:tc>
          <w:tcPr>
            <w:tcW w:w="324" w:type="dxa"/>
            <w:vAlign w:val="center"/>
          </w:tcPr>
          <w:p w:rsidR="00B25575" w:rsidRPr="00984A8E" w:rsidRDefault="00B25575" w:rsidP="00A85813">
            <w:pPr>
              <w:pStyle w:val="Standard"/>
              <w:rPr>
                <w:rFonts w:ascii="Candara" w:hAnsi="Candara"/>
              </w:rPr>
            </w:pPr>
          </w:p>
        </w:tc>
        <w:tc>
          <w:tcPr>
            <w:tcW w:w="300" w:type="dxa"/>
            <w:vAlign w:val="center"/>
          </w:tcPr>
          <w:p w:rsidR="00B25575" w:rsidRPr="00984A8E" w:rsidRDefault="00B25575" w:rsidP="00A85813">
            <w:pPr>
              <w:pStyle w:val="Standard"/>
              <w:rPr>
                <w:rFonts w:ascii="Candara" w:hAnsi="Candara"/>
              </w:rPr>
            </w:pPr>
          </w:p>
        </w:tc>
      </w:tr>
      <w:tr w:rsidR="00B25575" w:rsidRPr="00984A8E" w:rsidTr="00A85813">
        <w:trPr>
          <w:gridAfter w:val="20"/>
          <w:wAfter w:w="6008" w:type="dxa"/>
          <w:cantSplit/>
          <w:trHeight w:val="308"/>
        </w:trPr>
        <w:tc>
          <w:tcPr>
            <w:tcW w:w="2729" w:type="dxa"/>
            <w:vAlign w:val="center"/>
          </w:tcPr>
          <w:p w:rsidR="00B25575" w:rsidRPr="00984A8E" w:rsidRDefault="00B25575" w:rsidP="00A85813">
            <w:pPr>
              <w:pStyle w:val="Standard"/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NR LOKALU</w:t>
            </w:r>
          </w:p>
        </w:tc>
        <w:tc>
          <w:tcPr>
            <w:tcW w:w="299" w:type="dxa"/>
            <w:vAlign w:val="center"/>
          </w:tcPr>
          <w:p w:rsidR="00B25575" w:rsidRPr="00984A8E" w:rsidRDefault="00B25575" w:rsidP="00A85813">
            <w:pPr>
              <w:pStyle w:val="Standard"/>
              <w:rPr>
                <w:rFonts w:ascii="Candara" w:hAnsi="Candara"/>
              </w:rPr>
            </w:pPr>
          </w:p>
        </w:tc>
        <w:tc>
          <w:tcPr>
            <w:tcW w:w="276" w:type="dxa"/>
            <w:vAlign w:val="center"/>
          </w:tcPr>
          <w:p w:rsidR="00B25575" w:rsidRPr="00984A8E" w:rsidRDefault="00B25575" w:rsidP="00A85813">
            <w:pPr>
              <w:pStyle w:val="Standard"/>
              <w:rPr>
                <w:rFonts w:ascii="Candara" w:hAnsi="Candara"/>
              </w:rPr>
            </w:pPr>
          </w:p>
        </w:tc>
        <w:tc>
          <w:tcPr>
            <w:tcW w:w="324" w:type="dxa"/>
            <w:vAlign w:val="center"/>
          </w:tcPr>
          <w:p w:rsidR="00B25575" w:rsidRPr="00984A8E" w:rsidRDefault="00B25575" w:rsidP="00A85813">
            <w:pPr>
              <w:pStyle w:val="Standard"/>
              <w:rPr>
                <w:rFonts w:ascii="Candara" w:hAnsi="Candara"/>
              </w:rPr>
            </w:pPr>
          </w:p>
        </w:tc>
        <w:tc>
          <w:tcPr>
            <w:tcW w:w="300" w:type="dxa"/>
            <w:vAlign w:val="center"/>
          </w:tcPr>
          <w:p w:rsidR="00B25575" w:rsidRPr="00984A8E" w:rsidRDefault="00B25575" w:rsidP="00A85813">
            <w:pPr>
              <w:pStyle w:val="Standard"/>
              <w:rPr>
                <w:rFonts w:ascii="Candara" w:hAnsi="Candara"/>
              </w:rPr>
            </w:pPr>
          </w:p>
        </w:tc>
      </w:tr>
      <w:tr w:rsidR="00B25575" w:rsidRPr="00984A8E" w:rsidTr="00A85813">
        <w:trPr>
          <w:cantSplit/>
          <w:trHeight w:val="308"/>
        </w:trPr>
        <w:tc>
          <w:tcPr>
            <w:tcW w:w="2729" w:type="dxa"/>
            <w:vAlign w:val="center"/>
          </w:tcPr>
          <w:p w:rsidR="00B25575" w:rsidRPr="00984A8E" w:rsidRDefault="00B25575" w:rsidP="00A85813">
            <w:pPr>
              <w:pStyle w:val="Standard"/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MIEJSCOWOŚĆ</w:t>
            </w:r>
          </w:p>
        </w:tc>
        <w:tc>
          <w:tcPr>
            <w:tcW w:w="299" w:type="dxa"/>
            <w:vAlign w:val="center"/>
          </w:tcPr>
          <w:p w:rsidR="00B25575" w:rsidRPr="00984A8E" w:rsidRDefault="00B25575" w:rsidP="00A85813">
            <w:pPr>
              <w:pStyle w:val="Standard"/>
              <w:rPr>
                <w:rFonts w:ascii="Candara" w:hAnsi="Candara"/>
              </w:rPr>
            </w:pPr>
          </w:p>
        </w:tc>
        <w:tc>
          <w:tcPr>
            <w:tcW w:w="276" w:type="dxa"/>
            <w:vAlign w:val="center"/>
          </w:tcPr>
          <w:p w:rsidR="00B25575" w:rsidRPr="00984A8E" w:rsidRDefault="00B25575" w:rsidP="00A85813">
            <w:pPr>
              <w:pStyle w:val="Standard"/>
              <w:rPr>
                <w:rFonts w:ascii="Candara" w:hAnsi="Candara"/>
              </w:rPr>
            </w:pPr>
          </w:p>
        </w:tc>
        <w:tc>
          <w:tcPr>
            <w:tcW w:w="324" w:type="dxa"/>
            <w:vAlign w:val="center"/>
          </w:tcPr>
          <w:p w:rsidR="00B25575" w:rsidRPr="00984A8E" w:rsidRDefault="00B25575" w:rsidP="00A85813">
            <w:pPr>
              <w:pStyle w:val="Standard"/>
              <w:rPr>
                <w:rFonts w:ascii="Candara" w:hAnsi="Candara"/>
              </w:rPr>
            </w:pPr>
          </w:p>
        </w:tc>
        <w:tc>
          <w:tcPr>
            <w:tcW w:w="300" w:type="dxa"/>
            <w:vAlign w:val="center"/>
          </w:tcPr>
          <w:p w:rsidR="00B25575" w:rsidRPr="00984A8E" w:rsidRDefault="00B25575" w:rsidP="00A85813">
            <w:pPr>
              <w:pStyle w:val="Standard"/>
              <w:rPr>
                <w:rFonts w:ascii="Candara" w:hAnsi="Candara"/>
              </w:rPr>
            </w:pPr>
          </w:p>
        </w:tc>
        <w:tc>
          <w:tcPr>
            <w:tcW w:w="299" w:type="dxa"/>
            <w:vAlign w:val="center"/>
          </w:tcPr>
          <w:p w:rsidR="00B25575" w:rsidRPr="00984A8E" w:rsidRDefault="00B25575" w:rsidP="00A85813">
            <w:pPr>
              <w:pStyle w:val="Standard"/>
              <w:rPr>
                <w:rFonts w:ascii="Candara" w:hAnsi="Candara"/>
              </w:rPr>
            </w:pPr>
          </w:p>
        </w:tc>
        <w:tc>
          <w:tcPr>
            <w:tcW w:w="300" w:type="dxa"/>
            <w:vAlign w:val="center"/>
          </w:tcPr>
          <w:p w:rsidR="00B25575" w:rsidRPr="00984A8E" w:rsidRDefault="00B25575" w:rsidP="00A85813">
            <w:pPr>
              <w:pStyle w:val="Standard"/>
              <w:jc w:val="center"/>
              <w:rPr>
                <w:rFonts w:ascii="Candara" w:hAnsi="Candara"/>
              </w:rPr>
            </w:pPr>
          </w:p>
        </w:tc>
        <w:tc>
          <w:tcPr>
            <w:tcW w:w="300" w:type="dxa"/>
            <w:vAlign w:val="center"/>
          </w:tcPr>
          <w:p w:rsidR="00B25575" w:rsidRPr="00984A8E" w:rsidRDefault="00B25575" w:rsidP="00A85813">
            <w:pPr>
              <w:pStyle w:val="Standard"/>
              <w:jc w:val="center"/>
              <w:rPr>
                <w:rFonts w:ascii="Candara" w:hAnsi="Candara"/>
              </w:rPr>
            </w:pPr>
          </w:p>
        </w:tc>
        <w:tc>
          <w:tcPr>
            <w:tcW w:w="300" w:type="dxa"/>
            <w:vAlign w:val="center"/>
          </w:tcPr>
          <w:p w:rsidR="00B25575" w:rsidRPr="00984A8E" w:rsidRDefault="00B25575" w:rsidP="00A85813">
            <w:pPr>
              <w:pStyle w:val="Standard"/>
              <w:jc w:val="center"/>
              <w:rPr>
                <w:rFonts w:ascii="Candara" w:hAnsi="Candara"/>
              </w:rPr>
            </w:pPr>
          </w:p>
        </w:tc>
        <w:tc>
          <w:tcPr>
            <w:tcW w:w="299" w:type="dxa"/>
            <w:vAlign w:val="center"/>
          </w:tcPr>
          <w:p w:rsidR="00B25575" w:rsidRPr="00984A8E" w:rsidRDefault="00B25575" w:rsidP="00A85813">
            <w:pPr>
              <w:pStyle w:val="Standard"/>
              <w:jc w:val="center"/>
              <w:rPr>
                <w:rFonts w:ascii="Candara" w:hAnsi="Candara"/>
              </w:rPr>
            </w:pPr>
          </w:p>
        </w:tc>
        <w:tc>
          <w:tcPr>
            <w:tcW w:w="300" w:type="dxa"/>
            <w:vAlign w:val="center"/>
          </w:tcPr>
          <w:p w:rsidR="00B25575" w:rsidRPr="00984A8E" w:rsidRDefault="00B25575" w:rsidP="00A85813">
            <w:pPr>
              <w:pStyle w:val="Standard"/>
              <w:jc w:val="center"/>
              <w:rPr>
                <w:rFonts w:ascii="Candara" w:hAnsi="Candara"/>
              </w:rPr>
            </w:pPr>
          </w:p>
        </w:tc>
        <w:tc>
          <w:tcPr>
            <w:tcW w:w="300" w:type="dxa"/>
            <w:vAlign w:val="center"/>
          </w:tcPr>
          <w:p w:rsidR="00B25575" w:rsidRPr="00984A8E" w:rsidRDefault="00B25575" w:rsidP="00A85813">
            <w:pPr>
              <w:pStyle w:val="Standard"/>
              <w:jc w:val="center"/>
              <w:rPr>
                <w:rFonts w:ascii="Candara" w:hAnsi="Candara"/>
              </w:rPr>
            </w:pPr>
          </w:p>
        </w:tc>
        <w:tc>
          <w:tcPr>
            <w:tcW w:w="295" w:type="dxa"/>
            <w:vAlign w:val="center"/>
          </w:tcPr>
          <w:p w:rsidR="00B25575" w:rsidRPr="00984A8E" w:rsidRDefault="00B25575" w:rsidP="00A85813">
            <w:pPr>
              <w:pStyle w:val="Standard"/>
              <w:jc w:val="center"/>
              <w:rPr>
                <w:rFonts w:ascii="Candara" w:hAnsi="Candara"/>
              </w:rPr>
            </w:pPr>
          </w:p>
        </w:tc>
        <w:tc>
          <w:tcPr>
            <w:tcW w:w="287" w:type="dxa"/>
            <w:vAlign w:val="center"/>
          </w:tcPr>
          <w:p w:rsidR="00B25575" w:rsidRPr="00984A8E" w:rsidRDefault="00B25575" w:rsidP="00A85813">
            <w:pPr>
              <w:pStyle w:val="Standard"/>
              <w:jc w:val="center"/>
              <w:rPr>
                <w:rFonts w:ascii="Candara" w:hAnsi="Candara"/>
              </w:rPr>
            </w:pPr>
          </w:p>
        </w:tc>
        <w:tc>
          <w:tcPr>
            <w:tcW w:w="300" w:type="dxa"/>
            <w:vAlign w:val="center"/>
          </w:tcPr>
          <w:p w:rsidR="00B25575" w:rsidRPr="00984A8E" w:rsidRDefault="00B25575" w:rsidP="00A85813">
            <w:pPr>
              <w:pStyle w:val="Standard"/>
              <w:jc w:val="center"/>
              <w:rPr>
                <w:rFonts w:ascii="Candara" w:hAnsi="Candara"/>
              </w:rPr>
            </w:pPr>
          </w:p>
        </w:tc>
        <w:tc>
          <w:tcPr>
            <w:tcW w:w="300" w:type="dxa"/>
            <w:vAlign w:val="center"/>
          </w:tcPr>
          <w:p w:rsidR="00B25575" w:rsidRPr="00984A8E" w:rsidRDefault="00B25575" w:rsidP="00A85813">
            <w:pPr>
              <w:pStyle w:val="Standard"/>
              <w:jc w:val="center"/>
              <w:rPr>
                <w:rFonts w:ascii="Candara" w:hAnsi="Candara"/>
              </w:rPr>
            </w:pPr>
          </w:p>
        </w:tc>
        <w:tc>
          <w:tcPr>
            <w:tcW w:w="302" w:type="dxa"/>
            <w:vAlign w:val="center"/>
          </w:tcPr>
          <w:p w:rsidR="00B25575" w:rsidRPr="00984A8E" w:rsidRDefault="00B25575" w:rsidP="00A85813">
            <w:pPr>
              <w:pStyle w:val="Standard"/>
              <w:jc w:val="center"/>
              <w:rPr>
                <w:rFonts w:ascii="Candara" w:hAnsi="Candara"/>
              </w:rPr>
            </w:pPr>
          </w:p>
        </w:tc>
        <w:tc>
          <w:tcPr>
            <w:tcW w:w="304" w:type="dxa"/>
            <w:vAlign w:val="center"/>
          </w:tcPr>
          <w:p w:rsidR="00B25575" w:rsidRPr="00984A8E" w:rsidRDefault="00B25575" w:rsidP="00A85813">
            <w:pPr>
              <w:pStyle w:val="Standard"/>
              <w:jc w:val="center"/>
              <w:rPr>
                <w:rFonts w:ascii="Candara" w:hAnsi="Candara"/>
              </w:rPr>
            </w:pPr>
          </w:p>
        </w:tc>
        <w:tc>
          <w:tcPr>
            <w:tcW w:w="304" w:type="dxa"/>
            <w:vAlign w:val="center"/>
          </w:tcPr>
          <w:p w:rsidR="00B25575" w:rsidRPr="00984A8E" w:rsidRDefault="00B25575" w:rsidP="00A85813">
            <w:pPr>
              <w:pStyle w:val="Standard"/>
              <w:jc w:val="center"/>
              <w:rPr>
                <w:rFonts w:ascii="Candara" w:hAnsi="Candara"/>
              </w:rPr>
            </w:pPr>
          </w:p>
        </w:tc>
        <w:tc>
          <w:tcPr>
            <w:tcW w:w="300" w:type="dxa"/>
            <w:vAlign w:val="center"/>
          </w:tcPr>
          <w:p w:rsidR="00B25575" w:rsidRPr="00984A8E" w:rsidRDefault="00B25575" w:rsidP="00A85813">
            <w:pPr>
              <w:pStyle w:val="Standard"/>
              <w:jc w:val="center"/>
              <w:rPr>
                <w:rFonts w:ascii="Candara" w:hAnsi="Candara"/>
              </w:rPr>
            </w:pPr>
          </w:p>
        </w:tc>
        <w:tc>
          <w:tcPr>
            <w:tcW w:w="300" w:type="dxa"/>
            <w:vAlign w:val="center"/>
          </w:tcPr>
          <w:p w:rsidR="00B25575" w:rsidRPr="00984A8E" w:rsidRDefault="00B25575" w:rsidP="00A85813">
            <w:pPr>
              <w:pStyle w:val="Standard"/>
              <w:jc w:val="center"/>
              <w:rPr>
                <w:rFonts w:ascii="Candara" w:hAnsi="Candara"/>
              </w:rPr>
            </w:pPr>
          </w:p>
        </w:tc>
        <w:tc>
          <w:tcPr>
            <w:tcW w:w="299" w:type="dxa"/>
            <w:vAlign w:val="center"/>
          </w:tcPr>
          <w:p w:rsidR="00B25575" w:rsidRPr="00984A8E" w:rsidRDefault="00B25575" w:rsidP="00A85813">
            <w:pPr>
              <w:pStyle w:val="Standard"/>
              <w:jc w:val="center"/>
              <w:rPr>
                <w:rFonts w:ascii="Candara" w:hAnsi="Candara"/>
              </w:rPr>
            </w:pPr>
          </w:p>
        </w:tc>
        <w:tc>
          <w:tcPr>
            <w:tcW w:w="304" w:type="dxa"/>
            <w:vAlign w:val="center"/>
          </w:tcPr>
          <w:p w:rsidR="00B25575" w:rsidRPr="00984A8E" w:rsidRDefault="00B25575" w:rsidP="00A85813">
            <w:pPr>
              <w:pStyle w:val="Standard"/>
              <w:jc w:val="center"/>
              <w:rPr>
                <w:rFonts w:ascii="Candara" w:hAnsi="Candara"/>
              </w:rPr>
            </w:pPr>
          </w:p>
        </w:tc>
        <w:tc>
          <w:tcPr>
            <w:tcW w:w="304" w:type="dxa"/>
            <w:vAlign w:val="center"/>
          </w:tcPr>
          <w:p w:rsidR="00B25575" w:rsidRPr="00984A8E" w:rsidRDefault="00B25575" w:rsidP="00A85813">
            <w:pPr>
              <w:pStyle w:val="Standard"/>
              <w:jc w:val="center"/>
              <w:rPr>
                <w:rFonts w:ascii="Candara" w:hAnsi="Candara"/>
              </w:rPr>
            </w:pPr>
          </w:p>
        </w:tc>
        <w:tc>
          <w:tcPr>
            <w:tcW w:w="311" w:type="dxa"/>
            <w:vAlign w:val="center"/>
          </w:tcPr>
          <w:p w:rsidR="00B25575" w:rsidRPr="00984A8E" w:rsidRDefault="00B25575" w:rsidP="00A85813">
            <w:pPr>
              <w:pStyle w:val="Standard"/>
              <w:jc w:val="center"/>
              <w:rPr>
                <w:rFonts w:ascii="Candara" w:hAnsi="Candara"/>
              </w:rPr>
            </w:pPr>
          </w:p>
        </w:tc>
      </w:tr>
      <w:tr w:rsidR="00B25575" w:rsidRPr="00984A8E" w:rsidTr="00A85813">
        <w:trPr>
          <w:gridAfter w:val="18"/>
          <w:wAfter w:w="5409" w:type="dxa"/>
          <w:cantSplit/>
          <w:trHeight w:val="308"/>
        </w:trPr>
        <w:tc>
          <w:tcPr>
            <w:tcW w:w="2729" w:type="dxa"/>
            <w:vAlign w:val="center"/>
          </w:tcPr>
          <w:p w:rsidR="00B25575" w:rsidRPr="00984A8E" w:rsidRDefault="00B25575" w:rsidP="00A85813">
            <w:pPr>
              <w:pStyle w:val="Standard"/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KOD POCZTOWY</w:t>
            </w:r>
          </w:p>
        </w:tc>
        <w:tc>
          <w:tcPr>
            <w:tcW w:w="299" w:type="dxa"/>
            <w:vAlign w:val="center"/>
          </w:tcPr>
          <w:p w:rsidR="00B25575" w:rsidRPr="00984A8E" w:rsidRDefault="00B25575" w:rsidP="00A85813">
            <w:pPr>
              <w:pStyle w:val="Standard"/>
              <w:rPr>
                <w:rFonts w:ascii="Candara" w:hAnsi="Candara"/>
              </w:rPr>
            </w:pPr>
          </w:p>
        </w:tc>
        <w:tc>
          <w:tcPr>
            <w:tcW w:w="276" w:type="dxa"/>
            <w:vAlign w:val="center"/>
          </w:tcPr>
          <w:p w:rsidR="00B25575" w:rsidRPr="00984A8E" w:rsidRDefault="00B25575" w:rsidP="00A85813">
            <w:pPr>
              <w:pStyle w:val="Standard"/>
              <w:rPr>
                <w:rFonts w:ascii="Candara" w:hAnsi="Candara"/>
              </w:rPr>
            </w:pPr>
          </w:p>
        </w:tc>
        <w:tc>
          <w:tcPr>
            <w:tcW w:w="324" w:type="dxa"/>
            <w:vAlign w:val="center"/>
          </w:tcPr>
          <w:p w:rsidR="00B25575" w:rsidRPr="00984A8E" w:rsidRDefault="00B25575" w:rsidP="00A85813">
            <w:pPr>
              <w:pStyle w:val="Standard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-</w:t>
            </w:r>
          </w:p>
        </w:tc>
        <w:tc>
          <w:tcPr>
            <w:tcW w:w="300" w:type="dxa"/>
            <w:vAlign w:val="center"/>
          </w:tcPr>
          <w:p w:rsidR="00B25575" w:rsidRPr="00984A8E" w:rsidRDefault="00B25575" w:rsidP="00A85813">
            <w:pPr>
              <w:pStyle w:val="Standard"/>
              <w:rPr>
                <w:rFonts w:ascii="Candara" w:hAnsi="Candara"/>
              </w:rPr>
            </w:pPr>
          </w:p>
        </w:tc>
        <w:tc>
          <w:tcPr>
            <w:tcW w:w="299" w:type="dxa"/>
            <w:vAlign w:val="center"/>
          </w:tcPr>
          <w:p w:rsidR="00B25575" w:rsidRPr="00984A8E" w:rsidRDefault="00B25575" w:rsidP="00A85813">
            <w:pPr>
              <w:pStyle w:val="Standard"/>
              <w:rPr>
                <w:rFonts w:ascii="Candara" w:hAnsi="Candara"/>
              </w:rPr>
            </w:pPr>
          </w:p>
        </w:tc>
        <w:tc>
          <w:tcPr>
            <w:tcW w:w="300" w:type="dxa"/>
            <w:vAlign w:val="center"/>
          </w:tcPr>
          <w:p w:rsidR="00B25575" w:rsidRPr="00984A8E" w:rsidRDefault="00B25575" w:rsidP="00A85813">
            <w:pPr>
              <w:pStyle w:val="Standard"/>
              <w:jc w:val="center"/>
              <w:rPr>
                <w:rFonts w:ascii="Candara" w:hAnsi="Candara"/>
              </w:rPr>
            </w:pPr>
          </w:p>
        </w:tc>
      </w:tr>
    </w:tbl>
    <w:p w:rsidR="00B25575" w:rsidRDefault="00B25575" w:rsidP="00B00CC3">
      <w:pPr>
        <w:rPr>
          <w:b/>
          <w:i/>
          <w:sz w:val="28"/>
          <w:szCs w:val="28"/>
        </w:rPr>
      </w:pPr>
    </w:p>
    <w:p w:rsidR="00B25575" w:rsidRPr="000B041C" w:rsidRDefault="00B25575" w:rsidP="00CD32ED">
      <w:pPr>
        <w:pBdr>
          <w:top w:val="single" w:sz="8" w:space="1" w:color="auto"/>
          <w:left w:val="single" w:sz="8" w:space="0" w:color="auto"/>
          <w:bottom w:val="single" w:sz="8" w:space="1" w:color="auto"/>
          <w:right w:val="single" w:sz="8" w:space="4" w:color="auto"/>
          <w:between w:val="single" w:sz="8" w:space="1" w:color="auto"/>
        </w:pBdr>
        <w:ind w:left="1560" w:hanging="1560"/>
        <w:rPr>
          <w:rFonts w:ascii="Candara" w:hAnsi="Candara"/>
        </w:rPr>
      </w:pPr>
      <w:r>
        <w:rPr>
          <w:rFonts w:ascii="Candara" w:hAnsi="Candara"/>
        </w:rPr>
        <w:t>Data zdarzenia</w:t>
      </w:r>
      <w:r>
        <w:rPr>
          <w:rFonts w:ascii="Verdana" w:hAnsi="Verdana"/>
        </w:rPr>
        <w:t xml:space="preserve"> </w:t>
      </w:r>
      <w:r w:rsidRPr="000B041C">
        <w:rPr>
          <w:sz w:val="28"/>
          <w:szCs w:val="28"/>
        </w:rPr>
        <w:sym w:font="Symbol" w:char="F0FF"/>
      </w:r>
      <w:r w:rsidRPr="000B041C">
        <w:rPr>
          <w:sz w:val="28"/>
          <w:szCs w:val="28"/>
        </w:rPr>
        <w:sym w:font="Symbol" w:char="F0F0"/>
      </w:r>
      <w:r w:rsidRPr="000B041C">
        <w:rPr>
          <w:rFonts w:ascii="Verdana" w:hAnsi="Verdana"/>
          <w:sz w:val="28"/>
          <w:szCs w:val="28"/>
        </w:rPr>
        <w:t>-</w:t>
      </w:r>
      <w:r w:rsidRPr="000B041C">
        <w:rPr>
          <w:sz w:val="28"/>
          <w:szCs w:val="28"/>
        </w:rPr>
        <w:sym w:font="Symbol" w:char="F08E"/>
      </w:r>
      <w:r w:rsidRPr="000B041C">
        <w:rPr>
          <w:sz w:val="28"/>
          <w:szCs w:val="28"/>
        </w:rPr>
        <w:sym w:font="Symbol" w:char="F08E"/>
      </w:r>
      <w:r w:rsidRPr="000B041C">
        <w:rPr>
          <w:rFonts w:ascii="Verdana" w:hAnsi="Verdana"/>
          <w:sz w:val="28"/>
          <w:szCs w:val="28"/>
        </w:rPr>
        <w:t>-</w:t>
      </w:r>
      <w:r w:rsidRPr="000B041C">
        <w:rPr>
          <w:sz w:val="28"/>
          <w:szCs w:val="28"/>
        </w:rPr>
        <w:t>20</w:t>
      </w:r>
      <w:r>
        <w:rPr>
          <w:sz w:val="28"/>
          <w:szCs w:val="28"/>
        </w:rPr>
        <w:t xml:space="preserve">22 r.   </w:t>
      </w:r>
      <w:r>
        <w:rPr>
          <w:rFonts w:ascii="Candara" w:hAnsi="Candara"/>
        </w:rPr>
        <w:t xml:space="preserve">Godzina </w:t>
      </w:r>
      <w:r w:rsidRPr="000B041C">
        <w:rPr>
          <w:sz w:val="28"/>
          <w:szCs w:val="28"/>
        </w:rPr>
        <w:sym w:font="Symbol" w:char="F0FF"/>
      </w:r>
      <w:r w:rsidRPr="000B041C">
        <w:rPr>
          <w:sz w:val="28"/>
          <w:szCs w:val="28"/>
        </w:rPr>
        <w:sym w:font="Symbol" w:char="F0F0"/>
      </w:r>
      <w:r>
        <w:rPr>
          <w:rFonts w:ascii="Verdana" w:hAnsi="Verdana"/>
          <w:sz w:val="28"/>
          <w:szCs w:val="28"/>
        </w:rPr>
        <w:t>:</w:t>
      </w:r>
      <w:r w:rsidRPr="000B041C">
        <w:rPr>
          <w:sz w:val="28"/>
          <w:szCs w:val="28"/>
        </w:rPr>
        <w:sym w:font="Symbol" w:char="F08E"/>
      </w:r>
      <w:r w:rsidRPr="000B041C">
        <w:rPr>
          <w:sz w:val="28"/>
          <w:szCs w:val="28"/>
        </w:rPr>
        <w:sym w:font="Symbol" w:char="F08E"/>
      </w:r>
    </w:p>
    <w:p w:rsidR="00B25575" w:rsidRDefault="00B25575" w:rsidP="00CD32ED">
      <w:pPr>
        <w:pBdr>
          <w:top w:val="single" w:sz="8" w:space="1" w:color="auto"/>
          <w:left w:val="single" w:sz="8" w:space="0" w:color="auto"/>
          <w:bottom w:val="single" w:sz="8" w:space="1" w:color="auto"/>
          <w:right w:val="single" w:sz="8" w:space="4" w:color="auto"/>
          <w:between w:val="single" w:sz="8" w:space="1" w:color="auto"/>
        </w:pBdr>
        <w:rPr>
          <w:rFonts w:ascii="Candara" w:hAnsi="Candara"/>
        </w:rPr>
      </w:pPr>
      <w:r>
        <w:rPr>
          <w:rFonts w:ascii="Candara" w:hAnsi="Candara"/>
        </w:rPr>
        <w:t xml:space="preserve">Automat biletowy                </w:t>
      </w:r>
      <w:r w:rsidRPr="00B00CC3">
        <w:rPr>
          <w:rFonts w:ascii="Candara" w:hAnsi="Candara"/>
        </w:rPr>
        <w:sym w:font="Wingdings" w:char="F06F"/>
      </w:r>
      <w:r w:rsidRPr="00B00CC3">
        <w:rPr>
          <w:rFonts w:ascii="Candara" w:hAnsi="Candara"/>
        </w:rPr>
        <w:t xml:space="preserve">  stacjonarny</w:t>
      </w:r>
      <w:r>
        <w:rPr>
          <w:rFonts w:ascii="Candara" w:hAnsi="Candara"/>
        </w:rPr>
        <w:t xml:space="preserve">                       </w:t>
      </w:r>
      <w:r w:rsidRPr="00B00CC3">
        <w:rPr>
          <w:rFonts w:ascii="Candara" w:hAnsi="Candara"/>
        </w:rPr>
        <w:sym w:font="Wingdings" w:char="F06F"/>
      </w:r>
      <w:r w:rsidRPr="00B00CC3">
        <w:rPr>
          <w:rFonts w:ascii="Candara" w:hAnsi="Candara"/>
        </w:rPr>
        <w:t xml:space="preserve">  mobilny</w:t>
      </w:r>
      <w:r>
        <w:rPr>
          <w:rFonts w:ascii="Candara" w:hAnsi="Candara"/>
        </w:rPr>
        <w:t xml:space="preserve">      </w:t>
      </w:r>
    </w:p>
    <w:p w:rsidR="00B25575" w:rsidRDefault="00B25575" w:rsidP="00CD32ED">
      <w:pPr>
        <w:pBdr>
          <w:top w:val="single" w:sz="8" w:space="1" w:color="auto"/>
          <w:left w:val="single" w:sz="8" w:space="0" w:color="auto"/>
          <w:bottom w:val="single" w:sz="8" w:space="1" w:color="auto"/>
          <w:right w:val="single" w:sz="8" w:space="4" w:color="auto"/>
          <w:between w:val="single" w:sz="8" w:space="1" w:color="auto"/>
        </w:pBdr>
        <w:rPr>
          <w:rFonts w:ascii="Candara" w:hAnsi="Candara"/>
        </w:rPr>
      </w:pPr>
      <w:r>
        <w:rPr>
          <w:rFonts w:ascii="Candara" w:hAnsi="Candara"/>
        </w:rPr>
        <w:t>Miejsce zdarzenia (lokalizacja, nr linii lub autobusu) ………………………………………………..</w:t>
      </w:r>
    </w:p>
    <w:p w:rsidR="00B25575" w:rsidRDefault="00B25575" w:rsidP="00B00CC3">
      <w:pPr>
        <w:rPr>
          <w:rFonts w:ascii="Candara" w:hAnsi="Candara"/>
        </w:rPr>
      </w:pPr>
    </w:p>
    <w:p w:rsidR="00B25575" w:rsidRPr="000B041C" w:rsidRDefault="00B25575" w:rsidP="00CD32ED">
      <w:pPr>
        <w:pBdr>
          <w:top w:val="single" w:sz="8" w:space="1" w:color="auto"/>
          <w:left w:val="single" w:sz="8" w:space="0" w:color="auto"/>
          <w:bottom w:val="single" w:sz="8" w:space="1" w:color="auto"/>
          <w:right w:val="single" w:sz="8" w:space="4" w:color="auto"/>
          <w:between w:val="single" w:sz="8" w:space="1" w:color="auto"/>
        </w:pBdr>
        <w:rPr>
          <w:rFonts w:ascii="Candara" w:hAnsi="Candara"/>
          <w:b/>
          <w:i/>
        </w:rPr>
      </w:pPr>
      <w:r>
        <w:rPr>
          <w:rFonts w:ascii="Candara" w:hAnsi="Candara"/>
        </w:rPr>
        <w:t xml:space="preserve">Zamówiono </w:t>
      </w:r>
      <w:r w:rsidRPr="00B00CC3">
        <w:rPr>
          <w:rFonts w:ascii="Candara" w:hAnsi="Candara"/>
        </w:rPr>
        <w:t>bilety o nominale/łach:</w:t>
      </w:r>
    </w:p>
    <w:p w:rsidR="00B25575" w:rsidRDefault="00B25575" w:rsidP="00CD32ED">
      <w:pPr>
        <w:pStyle w:val="ListParagraph"/>
        <w:pBdr>
          <w:top w:val="single" w:sz="8" w:space="1" w:color="auto"/>
          <w:left w:val="single" w:sz="8" w:space="0" w:color="auto"/>
          <w:bottom w:val="single" w:sz="8" w:space="1" w:color="auto"/>
          <w:right w:val="single" w:sz="8" w:space="4" w:color="auto"/>
          <w:between w:val="single" w:sz="8" w:space="1" w:color="auto"/>
        </w:pBdr>
        <w:ind w:left="0"/>
        <w:jc w:val="center"/>
        <w:rPr>
          <w:rFonts w:ascii="Candara" w:hAnsi="Candara"/>
          <w:sz w:val="24"/>
          <w:szCs w:val="24"/>
        </w:rPr>
      </w:pPr>
      <w:r w:rsidRPr="00B00CC3">
        <w:rPr>
          <w:rFonts w:ascii="Candara" w:hAnsi="Candara"/>
          <w:sz w:val="24"/>
          <w:szCs w:val="24"/>
        </w:rPr>
        <w:sym w:font="Wingdings" w:char="F06F"/>
      </w:r>
      <w:r>
        <w:rPr>
          <w:rFonts w:ascii="Candara" w:hAnsi="Candara"/>
          <w:sz w:val="24"/>
          <w:szCs w:val="24"/>
        </w:rPr>
        <w:t xml:space="preserve"> 1,60 zł      </w:t>
      </w:r>
      <w:r w:rsidRPr="00B00CC3">
        <w:rPr>
          <w:rFonts w:ascii="Candara" w:hAnsi="Candara"/>
          <w:sz w:val="24"/>
          <w:szCs w:val="24"/>
        </w:rPr>
        <w:sym w:font="Wingdings" w:char="F06F"/>
      </w:r>
      <w:r>
        <w:rPr>
          <w:rFonts w:ascii="Candara" w:hAnsi="Candara"/>
          <w:sz w:val="24"/>
          <w:szCs w:val="24"/>
        </w:rPr>
        <w:t xml:space="preserve"> 2,30 zł      </w:t>
      </w:r>
      <w:r w:rsidRPr="00B00CC3">
        <w:rPr>
          <w:rFonts w:ascii="Candara" w:hAnsi="Candara"/>
          <w:sz w:val="24"/>
          <w:szCs w:val="24"/>
        </w:rPr>
        <w:sym w:font="Wingdings" w:char="F06F"/>
      </w:r>
      <w:r>
        <w:rPr>
          <w:rFonts w:ascii="Candara" w:hAnsi="Candara"/>
          <w:sz w:val="24"/>
          <w:szCs w:val="24"/>
        </w:rPr>
        <w:t xml:space="preserve"> 3,20 zł      </w:t>
      </w:r>
      <w:r w:rsidRPr="00B00CC3">
        <w:rPr>
          <w:rFonts w:ascii="Candara" w:hAnsi="Candara"/>
          <w:sz w:val="24"/>
          <w:szCs w:val="24"/>
        </w:rPr>
        <w:sym w:font="Wingdings" w:char="F06F"/>
      </w:r>
      <w:r>
        <w:rPr>
          <w:rFonts w:ascii="Candara" w:hAnsi="Candara"/>
          <w:sz w:val="24"/>
          <w:szCs w:val="24"/>
        </w:rPr>
        <w:t xml:space="preserve"> 3,40 zł      </w:t>
      </w:r>
      <w:r w:rsidRPr="00B00CC3">
        <w:rPr>
          <w:rFonts w:ascii="Candara" w:hAnsi="Candara"/>
          <w:sz w:val="24"/>
          <w:szCs w:val="24"/>
        </w:rPr>
        <w:sym w:font="Wingdings" w:char="F06F"/>
      </w:r>
      <w:r>
        <w:rPr>
          <w:rFonts w:ascii="Candara" w:hAnsi="Candara"/>
          <w:sz w:val="24"/>
          <w:szCs w:val="24"/>
        </w:rPr>
        <w:t xml:space="preserve"> 4,60 zł      </w:t>
      </w:r>
      <w:r w:rsidRPr="00B00CC3">
        <w:rPr>
          <w:rFonts w:ascii="Candara" w:hAnsi="Candara"/>
          <w:sz w:val="24"/>
          <w:szCs w:val="24"/>
        </w:rPr>
        <w:sym w:font="Wingdings" w:char="F06F"/>
      </w:r>
      <w:r>
        <w:rPr>
          <w:rFonts w:ascii="Candara" w:hAnsi="Candara"/>
          <w:sz w:val="24"/>
          <w:szCs w:val="24"/>
        </w:rPr>
        <w:t xml:space="preserve"> 6,40 zł</w:t>
      </w:r>
    </w:p>
    <w:p w:rsidR="00B25575" w:rsidRDefault="00B25575" w:rsidP="00CD32ED">
      <w:pPr>
        <w:pStyle w:val="ListParagraph"/>
        <w:pBdr>
          <w:top w:val="single" w:sz="8" w:space="1" w:color="auto"/>
          <w:left w:val="single" w:sz="8" w:space="0" w:color="auto"/>
          <w:bottom w:val="single" w:sz="8" w:space="1" w:color="auto"/>
          <w:right w:val="single" w:sz="8" w:space="4" w:color="auto"/>
          <w:between w:val="single" w:sz="8" w:space="1" w:color="auto"/>
        </w:pBdr>
        <w:ind w:left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Sztuk biletów     </w:t>
      </w:r>
      <w:r w:rsidRPr="00B00CC3">
        <w:rPr>
          <w:rFonts w:ascii="Candara" w:hAnsi="Candara"/>
          <w:sz w:val="24"/>
          <w:szCs w:val="24"/>
        </w:rPr>
        <w:sym w:font="Wingdings" w:char="F06F"/>
      </w:r>
      <w:r>
        <w:rPr>
          <w:rFonts w:ascii="Candara" w:hAnsi="Candara"/>
          <w:sz w:val="24"/>
          <w:szCs w:val="24"/>
        </w:rPr>
        <w:t xml:space="preserve"> ……..       </w:t>
      </w:r>
      <w:r w:rsidRPr="00B00CC3">
        <w:rPr>
          <w:rFonts w:ascii="Candara" w:hAnsi="Candara"/>
          <w:sz w:val="24"/>
          <w:szCs w:val="24"/>
        </w:rPr>
        <w:sym w:font="Wingdings" w:char="F06F"/>
      </w:r>
      <w:r>
        <w:rPr>
          <w:rFonts w:ascii="Candara" w:hAnsi="Candara"/>
          <w:sz w:val="24"/>
          <w:szCs w:val="24"/>
        </w:rPr>
        <w:t xml:space="preserve"> ……..      </w:t>
      </w:r>
      <w:r w:rsidRPr="00B00CC3">
        <w:rPr>
          <w:rFonts w:ascii="Candara" w:hAnsi="Candara"/>
          <w:sz w:val="24"/>
          <w:szCs w:val="24"/>
        </w:rPr>
        <w:sym w:font="Wingdings" w:char="F06F"/>
      </w:r>
      <w:r>
        <w:rPr>
          <w:rFonts w:ascii="Candara" w:hAnsi="Candara"/>
          <w:sz w:val="24"/>
          <w:szCs w:val="24"/>
        </w:rPr>
        <w:t xml:space="preserve"> ……..        </w:t>
      </w:r>
      <w:r w:rsidRPr="00B00CC3">
        <w:rPr>
          <w:rFonts w:ascii="Candara" w:hAnsi="Candara"/>
          <w:sz w:val="24"/>
          <w:szCs w:val="24"/>
        </w:rPr>
        <w:sym w:font="Wingdings" w:char="F06F"/>
      </w:r>
      <w:r>
        <w:rPr>
          <w:rFonts w:ascii="Candara" w:hAnsi="Candara"/>
          <w:sz w:val="24"/>
          <w:szCs w:val="24"/>
        </w:rPr>
        <w:t xml:space="preserve"> ……..       </w:t>
      </w:r>
      <w:r w:rsidRPr="00B00CC3">
        <w:rPr>
          <w:rFonts w:ascii="Candara" w:hAnsi="Candara"/>
          <w:sz w:val="24"/>
          <w:szCs w:val="24"/>
        </w:rPr>
        <w:sym w:font="Wingdings" w:char="F06F"/>
      </w:r>
      <w:r>
        <w:rPr>
          <w:rFonts w:ascii="Candara" w:hAnsi="Candara"/>
          <w:sz w:val="24"/>
          <w:szCs w:val="24"/>
        </w:rPr>
        <w:t xml:space="preserve"> ……..        </w:t>
      </w:r>
      <w:r w:rsidRPr="00B00CC3">
        <w:rPr>
          <w:rFonts w:ascii="Candara" w:hAnsi="Candara"/>
          <w:sz w:val="24"/>
          <w:szCs w:val="24"/>
        </w:rPr>
        <w:sym w:font="Wingdings" w:char="F06F"/>
      </w:r>
      <w:r>
        <w:rPr>
          <w:rFonts w:ascii="Candara" w:hAnsi="Candara"/>
          <w:sz w:val="24"/>
          <w:szCs w:val="24"/>
        </w:rPr>
        <w:t xml:space="preserve"> ……..</w:t>
      </w:r>
    </w:p>
    <w:p w:rsidR="00B25575" w:rsidRDefault="00B25575" w:rsidP="00CD32ED">
      <w:pPr>
        <w:pStyle w:val="ListParagraph"/>
        <w:pBdr>
          <w:top w:val="single" w:sz="8" w:space="1" w:color="auto"/>
          <w:left w:val="single" w:sz="8" w:space="0" w:color="auto"/>
          <w:bottom w:val="single" w:sz="8" w:space="1" w:color="auto"/>
          <w:right w:val="single" w:sz="8" w:space="4" w:color="auto"/>
          <w:between w:val="single" w:sz="8" w:space="1" w:color="auto"/>
        </w:pBdr>
        <w:ind w:left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Doładowanie e-biletu :……………………………..</w:t>
      </w:r>
    </w:p>
    <w:p w:rsidR="00B25575" w:rsidRPr="00B00CC3" w:rsidRDefault="00B25575" w:rsidP="00CD32ED">
      <w:pPr>
        <w:pStyle w:val="ListParagraph"/>
        <w:pBdr>
          <w:top w:val="single" w:sz="8" w:space="1" w:color="auto"/>
          <w:left w:val="single" w:sz="8" w:space="0" w:color="auto"/>
          <w:bottom w:val="single" w:sz="8" w:space="1" w:color="auto"/>
          <w:right w:val="single" w:sz="8" w:space="4" w:color="auto"/>
          <w:between w:val="single" w:sz="8" w:space="1" w:color="auto"/>
        </w:pBdr>
        <w:ind w:left="0"/>
        <w:rPr>
          <w:rFonts w:ascii="Candara" w:hAnsi="Candara"/>
          <w:sz w:val="24"/>
          <w:szCs w:val="24"/>
        </w:rPr>
      </w:pPr>
      <w:r w:rsidRPr="00B00CC3">
        <w:rPr>
          <w:rFonts w:ascii="Candara" w:hAnsi="Candara"/>
          <w:sz w:val="24"/>
          <w:szCs w:val="24"/>
        </w:rPr>
        <w:t xml:space="preserve"> Rodzaj transakcji: </w:t>
      </w:r>
      <w:r w:rsidRPr="00B00CC3">
        <w:rPr>
          <w:rFonts w:ascii="Candara" w:hAnsi="Candara"/>
          <w:sz w:val="24"/>
          <w:szCs w:val="24"/>
        </w:rPr>
        <w:sym w:font="Wingdings" w:char="F06F"/>
      </w:r>
      <w:r w:rsidRPr="00B00CC3">
        <w:rPr>
          <w:rFonts w:ascii="Candara" w:hAnsi="Candara"/>
          <w:sz w:val="24"/>
          <w:szCs w:val="24"/>
        </w:rPr>
        <w:t xml:space="preserve"> gotówkowa </w:t>
      </w:r>
      <w:r w:rsidRPr="00B00CC3">
        <w:rPr>
          <w:rFonts w:ascii="Candara" w:hAnsi="Candara"/>
          <w:sz w:val="24"/>
          <w:szCs w:val="24"/>
        </w:rPr>
        <w:sym w:font="Wingdings" w:char="F06F"/>
      </w:r>
      <w:r w:rsidRPr="00B00CC3">
        <w:rPr>
          <w:rFonts w:ascii="Candara" w:hAnsi="Candara"/>
          <w:sz w:val="24"/>
          <w:szCs w:val="24"/>
        </w:rPr>
        <w:t xml:space="preserve"> bezgotówkowa karta płatnicza </w:t>
      </w:r>
    </w:p>
    <w:p w:rsidR="00B25575" w:rsidRPr="00B00CC3" w:rsidRDefault="00B25575" w:rsidP="00CD32ED">
      <w:pPr>
        <w:pStyle w:val="ListParagraph"/>
        <w:pBdr>
          <w:top w:val="single" w:sz="8" w:space="1" w:color="auto"/>
          <w:left w:val="single" w:sz="8" w:space="0" w:color="auto"/>
          <w:bottom w:val="single" w:sz="8" w:space="1" w:color="auto"/>
          <w:right w:val="single" w:sz="8" w:space="4" w:color="auto"/>
          <w:between w:val="single" w:sz="8" w:space="1" w:color="auto"/>
        </w:pBdr>
        <w:ind w:left="0"/>
        <w:rPr>
          <w:rFonts w:ascii="Candara" w:hAnsi="Candara"/>
          <w:sz w:val="24"/>
          <w:szCs w:val="24"/>
        </w:rPr>
      </w:pPr>
      <w:r w:rsidRPr="00B00CC3">
        <w:rPr>
          <w:rFonts w:ascii="Candara" w:hAnsi="Candara"/>
          <w:sz w:val="24"/>
          <w:szCs w:val="24"/>
        </w:rPr>
        <w:t xml:space="preserve">Kwota gotówki wrzucona do </w:t>
      </w:r>
      <w:r>
        <w:rPr>
          <w:rFonts w:ascii="Candara" w:hAnsi="Candara"/>
          <w:sz w:val="24"/>
          <w:szCs w:val="24"/>
        </w:rPr>
        <w:t>biletomatu</w:t>
      </w:r>
      <w:r w:rsidRPr="00B00CC3">
        <w:rPr>
          <w:rFonts w:ascii="Candara" w:hAnsi="Candara"/>
          <w:sz w:val="24"/>
          <w:szCs w:val="24"/>
        </w:rPr>
        <w:t>/</w:t>
      </w:r>
      <w:r>
        <w:rPr>
          <w:rFonts w:ascii="Candara" w:hAnsi="Candara"/>
          <w:sz w:val="24"/>
          <w:szCs w:val="24"/>
        </w:rPr>
        <w:t>uiszczone z wykorzystaniem</w:t>
      </w:r>
      <w:r w:rsidRPr="00B00CC3">
        <w:rPr>
          <w:rFonts w:ascii="Candara" w:hAnsi="Candara"/>
          <w:sz w:val="24"/>
          <w:szCs w:val="24"/>
        </w:rPr>
        <w:t xml:space="preserve"> z </w:t>
      </w:r>
      <w:r>
        <w:rPr>
          <w:rFonts w:ascii="Candara" w:hAnsi="Candara"/>
          <w:sz w:val="24"/>
          <w:szCs w:val="24"/>
        </w:rPr>
        <w:t xml:space="preserve">karty płatniczej przy zakupie biletów: </w:t>
      </w:r>
      <w:r w:rsidRPr="00B00CC3">
        <w:rPr>
          <w:rFonts w:ascii="Candara" w:hAnsi="Candara"/>
          <w:sz w:val="24"/>
          <w:szCs w:val="24"/>
        </w:rPr>
        <w:t>……………</w:t>
      </w:r>
      <w:r>
        <w:rPr>
          <w:rFonts w:ascii="Candara" w:hAnsi="Candara"/>
          <w:sz w:val="24"/>
          <w:szCs w:val="24"/>
        </w:rPr>
        <w:t>………….</w:t>
      </w:r>
      <w:r w:rsidRPr="00B00CC3">
        <w:rPr>
          <w:rFonts w:ascii="Candara" w:hAnsi="Candara"/>
          <w:sz w:val="24"/>
          <w:szCs w:val="24"/>
        </w:rPr>
        <w:t xml:space="preserve"> zł</w:t>
      </w:r>
    </w:p>
    <w:p w:rsidR="00B25575" w:rsidRDefault="00B25575" w:rsidP="00B00CC3">
      <w:pPr>
        <w:rPr>
          <w:rFonts w:ascii="Candara" w:hAnsi="Candara"/>
        </w:rPr>
      </w:pPr>
    </w:p>
    <w:p w:rsidR="00B25575" w:rsidRDefault="00B25575" w:rsidP="00890096">
      <w:pPr>
        <w:pBdr>
          <w:top w:val="single" w:sz="8" w:space="1" w:color="auto"/>
          <w:left w:val="single" w:sz="8" w:space="0" w:color="auto"/>
          <w:bottom w:val="single" w:sz="8" w:space="1" w:color="auto"/>
          <w:right w:val="single" w:sz="8" w:space="4" w:color="auto"/>
          <w:between w:val="single" w:sz="8" w:space="1" w:color="auto"/>
        </w:pBdr>
        <w:rPr>
          <w:rFonts w:ascii="Candara" w:hAnsi="Candara"/>
        </w:rPr>
      </w:pPr>
      <w:r w:rsidRPr="00B00CC3">
        <w:rPr>
          <w:rFonts w:ascii="Candara" w:hAnsi="Candara"/>
        </w:rPr>
        <w:sym w:font="Wingdings" w:char="F06F"/>
      </w:r>
      <w:r>
        <w:rPr>
          <w:rFonts w:ascii="Candara" w:hAnsi="Candara"/>
        </w:rPr>
        <w:t xml:space="preserve"> Biletomat nie wydrukował </w:t>
      </w:r>
      <w:r w:rsidRPr="00B00CC3">
        <w:rPr>
          <w:rFonts w:ascii="Candara" w:hAnsi="Candara"/>
        </w:rPr>
        <w:t>bilet</w:t>
      </w:r>
      <w:r>
        <w:rPr>
          <w:rFonts w:ascii="Candara" w:hAnsi="Candara"/>
        </w:rPr>
        <w:t>ów</w:t>
      </w:r>
      <w:r w:rsidRPr="00B00CC3">
        <w:rPr>
          <w:rFonts w:ascii="Candara" w:hAnsi="Candara"/>
        </w:rPr>
        <w:t xml:space="preserve"> o nominale/łach:</w:t>
      </w:r>
    </w:p>
    <w:p w:rsidR="00B25575" w:rsidRDefault="00B25575" w:rsidP="00890096">
      <w:pPr>
        <w:pStyle w:val="ListParagraph"/>
        <w:pBdr>
          <w:top w:val="single" w:sz="8" w:space="1" w:color="auto"/>
          <w:left w:val="single" w:sz="8" w:space="0" w:color="auto"/>
          <w:bottom w:val="single" w:sz="8" w:space="1" w:color="auto"/>
          <w:right w:val="single" w:sz="8" w:space="4" w:color="auto"/>
          <w:between w:val="single" w:sz="8" w:space="1" w:color="auto"/>
        </w:pBdr>
        <w:ind w:left="0"/>
        <w:jc w:val="center"/>
        <w:rPr>
          <w:rFonts w:ascii="Candara" w:hAnsi="Candara"/>
          <w:sz w:val="24"/>
          <w:szCs w:val="24"/>
        </w:rPr>
      </w:pPr>
      <w:r w:rsidRPr="00B00CC3">
        <w:rPr>
          <w:rFonts w:ascii="Candara" w:hAnsi="Candara"/>
          <w:sz w:val="24"/>
          <w:szCs w:val="24"/>
        </w:rPr>
        <w:sym w:font="Wingdings" w:char="F06F"/>
      </w:r>
      <w:r>
        <w:rPr>
          <w:rFonts w:ascii="Candara" w:hAnsi="Candara"/>
          <w:sz w:val="24"/>
          <w:szCs w:val="24"/>
        </w:rPr>
        <w:t xml:space="preserve"> 1,60 zł ……szt.   </w:t>
      </w:r>
      <w:r w:rsidRPr="00B00CC3">
        <w:rPr>
          <w:rFonts w:ascii="Candara" w:hAnsi="Candara"/>
          <w:sz w:val="24"/>
          <w:szCs w:val="24"/>
        </w:rPr>
        <w:sym w:font="Wingdings" w:char="F06F"/>
      </w:r>
      <w:r>
        <w:rPr>
          <w:rFonts w:ascii="Candara" w:hAnsi="Candara"/>
          <w:sz w:val="24"/>
          <w:szCs w:val="24"/>
        </w:rPr>
        <w:t xml:space="preserve"> 2,30 zł …… szt.   </w:t>
      </w:r>
      <w:r w:rsidRPr="00B00CC3">
        <w:rPr>
          <w:rFonts w:ascii="Candara" w:hAnsi="Candara"/>
          <w:sz w:val="24"/>
          <w:szCs w:val="24"/>
        </w:rPr>
        <w:sym w:font="Wingdings" w:char="F06F"/>
      </w:r>
      <w:r>
        <w:rPr>
          <w:rFonts w:ascii="Candara" w:hAnsi="Candara"/>
          <w:sz w:val="24"/>
          <w:szCs w:val="24"/>
        </w:rPr>
        <w:t xml:space="preserve"> 3,20 zł …… szt.                                                                                    </w:t>
      </w:r>
      <w:r w:rsidRPr="00B00CC3">
        <w:rPr>
          <w:rFonts w:ascii="Candara" w:hAnsi="Candara"/>
          <w:sz w:val="24"/>
          <w:szCs w:val="24"/>
        </w:rPr>
        <w:sym w:font="Wingdings" w:char="F06F"/>
      </w:r>
      <w:r>
        <w:rPr>
          <w:rFonts w:ascii="Candara" w:hAnsi="Candara"/>
          <w:sz w:val="24"/>
          <w:szCs w:val="24"/>
        </w:rPr>
        <w:t xml:space="preserve"> 3,40 zł ……szt.   </w:t>
      </w:r>
      <w:r w:rsidRPr="00B00CC3">
        <w:rPr>
          <w:rFonts w:ascii="Candara" w:hAnsi="Candara"/>
          <w:sz w:val="24"/>
          <w:szCs w:val="24"/>
        </w:rPr>
        <w:sym w:font="Wingdings" w:char="F06F"/>
      </w:r>
      <w:r>
        <w:rPr>
          <w:rFonts w:ascii="Candara" w:hAnsi="Candara"/>
          <w:sz w:val="24"/>
          <w:szCs w:val="24"/>
        </w:rPr>
        <w:t xml:space="preserve"> 4,60 zł ……szt.      </w:t>
      </w:r>
      <w:r w:rsidRPr="00B00CC3">
        <w:rPr>
          <w:rFonts w:ascii="Candara" w:hAnsi="Candara"/>
          <w:sz w:val="24"/>
          <w:szCs w:val="24"/>
        </w:rPr>
        <w:sym w:font="Wingdings" w:char="F06F"/>
      </w:r>
      <w:r>
        <w:rPr>
          <w:rFonts w:ascii="Candara" w:hAnsi="Candara"/>
          <w:sz w:val="24"/>
          <w:szCs w:val="24"/>
        </w:rPr>
        <w:t xml:space="preserve"> 6,40 zł …… szt.</w:t>
      </w:r>
    </w:p>
    <w:p w:rsidR="00B25575" w:rsidRDefault="00B25575" w:rsidP="00890096">
      <w:pPr>
        <w:pStyle w:val="ListParagraph"/>
        <w:pBdr>
          <w:top w:val="single" w:sz="8" w:space="1" w:color="auto"/>
          <w:left w:val="single" w:sz="8" w:space="0" w:color="auto"/>
          <w:bottom w:val="single" w:sz="8" w:space="1" w:color="auto"/>
          <w:right w:val="single" w:sz="8" w:space="4" w:color="auto"/>
          <w:between w:val="single" w:sz="8" w:space="1" w:color="auto"/>
        </w:pBdr>
        <w:ind w:left="0"/>
        <w:rPr>
          <w:rFonts w:ascii="Candara" w:hAnsi="Candara"/>
          <w:sz w:val="24"/>
          <w:szCs w:val="24"/>
        </w:rPr>
      </w:pPr>
      <w:r w:rsidRPr="00B00CC3">
        <w:rPr>
          <w:rFonts w:ascii="Candara" w:hAnsi="Candara"/>
          <w:sz w:val="24"/>
          <w:szCs w:val="24"/>
        </w:rPr>
        <w:sym w:font="Wingdings" w:char="F06F"/>
      </w:r>
      <w:r>
        <w:rPr>
          <w:rFonts w:ascii="Candara" w:hAnsi="Candara"/>
          <w:sz w:val="24"/>
          <w:szCs w:val="24"/>
        </w:rPr>
        <w:t xml:space="preserve"> Biletomat wydrukował uszkodzony bilet o nominale/łach</w:t>
      </w:r>
    </w:p>
    <w:p w:rsidR="00B25575" w:rsidRDefault="00B25575" w:rsidP="00890096">
      <w:pPr>
        <w:pStyle w:val="ListParagraph"/>
        <w:pBdr>
          <w:top w:val="single" w:sz="8" w:space="1" w:color="auto"/>
          <w:left w:val="single" w:sz="8" w:space="0" w:color="auto"/>
          <w:bottom w:val="single" w:sz="8" w:space="1" w:color="auto"/>
          <w:right w:val="single" w:sz="8" w:space="4" w:color="auto"/>
          <w:between w:val="single" w:sz="8" w:space="1" w:color="auto"/>
        </w:pBdr>
        <w:ind w:left="0"/>
        <w:jc w:val="center"/>
        <w:rPr>
          <w:rFonts w:ascii="Candara" w:hAnsi="Candara"/>
          <w:sz w:val="24"/>
          <w:szCs w:val="24"/>
        </w:rPr>
      </w:pPr>
      <w:r w:rsidRPr="00B00CC3">
        <w:rPr>
          <w:rFonts w:ascii="Candara" w:hAnsi="Candara"/>
          <w:sz w:val="24"/>
          <w:szCs w:val="24"/>
        </w:rPr>
        <w:sym w:font="Wingdings" w:char="F06F"/>
      </w:r>
      <w:r>
        <w:rPr>
          <w:rFonts w:ascii="Candara" w:hAnsi="Candara"/>
          <w:sz w:val="24"/>
          <w:szCs w:val="24"/>
        </w:rPr>
        <w:t xml:space="preserve"> 1,60 zł ……szt.   </w:t>
      </w:r>
      <w:r w:rsidRPr="00B00CC3">
        <w:rPr>
          <w:rFonts w:ascii="Candara" w:hAnsi="Candara"/>
          <w:sz w:val="24"/>
          <w:szCs w:val="24"/>
        </w:rPr>
        <w:sym w:font="Wingdings" w:char="F06F"/>
      </w:r>
      <w:r>
        <w:rPr>
          <w:rFonts w:ascii="Candara" w:hAnsi="Candara"/>
          <w:sz w:val="24"/>
          <w:szCs w:val="24"/>
        </w:rPr>
        <w:t xml:space="preserve"> 2,30 zł …… szt.   </w:t>
      </w:r>
      <w:r w:rsidRPr="00B00CC3">
        <w:rPr>
          <w:rFonts w:ascii="Candara" w:hAnsi="Candara"/>
          <w:sz w:val="24"/>
          <w:szCs w:val="24"/>
        </w:rPr>
        <w:sym w:font="Wingdings" w:char="F06F"/>
      </w:r>
      <w:r>
        <w:rPr>
          <w:rFonts w:ascii="Candara" w:hAnsi="Candara"/>
          <w:sz w:val="24"/>
          <w:szCs w:val="24"/>
        </w:rPr>
        <w:t xml:space="preserve"> 3,20 zł …… szt.                                                                                    </w:t>
      </w:r>
      <w:r w:rsidRPr="00B00CC3">
        <w:rPr>
          <w:rFonts w:ascii="Candara" w:hAnsi="Candara"/>
          <w:sz w:val="24"/>
          <w:szCs w:val="24"/>
        </w:rPr>
        <w:sym w:font="Wingdings" w:char="F06F"/>
      </w:r>
      <w:r>
        <w:rPr>
          <w:rFonts w:ascii="Candara" w:hAnsi="Candara"/>
          <w:sz w:val="24"/>
          <w:szCs w:val="24"/>
        </w:rPr>
        <w:t xml:space="preserve"> 3,40 zł ……szt.   </w:t>
      </w:r>
      <w:r w:rsidRPr="00B00CC3">
        <w:rPr>
          <w:rFonts w:ascii="Candara" w:hAnsi="Candara"/>
          <w:sz w:val="24"/>
          <w:szCs w:val="24"/>
        </w:rPr>
        <w:sym w:font="Wingdings" w:char="F06F"/>
      </w:r>
      <w:r>
        <w:rPr>
          <w:rFonts w:ascii="Candara" w:hAnsi="Candara"/>
          <w:sz w:val="24"/>
          <w:szCs w:val="24"/>
        </w:rPr>
        <w:t xml:space="preserve"> 4,60 zł ……szt.      </w:t>
      </w:r>
      <w:r w:rsidRPr="00B00CC3">
        <w:rPr>
          <w:rFonts w:ascii="Candara" w:hAnsi="Candara"/>
          <w:sz w:val="24"/>
          <w:szCs w:val="24"/>
        </w:rPr>
        <w:sym w:font="Wingdings" w:char="F06F"/>
      </w:r>
      <w:r>
        <w:rPr>
          <w:rFonts w:ascii="Candara" w:hAnsi="Candara"/>
          <w:sz w:val="24"/>
          <w:szCs w:val="24"/>
        </w:rPr>
        <w:t xml:space="preserve"> 6,40 zł …… szt.</w:t>
      </w:r>
    </w:p>
    <w:p w:rsidR="00B25575" w:rsidRPr="00B00CC3" w:rsidRDefault="00B25575" w:rsidP="00890096">
      <w:pPr>
        <w:pBdr>
          <w:top w:val="single" w:sz="8" w:space="1" w:color="auto"/>
          <w:left w:val="single" w:sz="8" w:space="0" w:color="auto"/>
          <w:bottom w:val="single" w:sz="8" w:space="1" w:color="auto"/>
          <w:right w:val="single" w:sz="8" w:space="4" w:color="auto"/>
          <w:between w:val="single" w:sz="8" w:space="1" w:color="auto"/>
        </w:pBdr>
        <w:rPr>
          <w:rFonts w:ascii="Candara" w:hAnsi="Candara"/>
        </w:rPr>
      </w:pPr>
      <w:r w:rsidRPr="00B00CC3">
        <w:rPr>
          <w:rFonts w:ascii="Candara" w:hAnsi="Candara"/>
        </w:rPr>
        <w:sym w:font="Wingdings" w:char="F06F"/>
      </w:r>
      <w:r w:rsidRPr="00B00CC3">
        <w:rPr>
          <w:rFonts w:ascii="Candara" w:hAnsi="Candara"/>
        </w:rPr>
        <w:t xml:space="preserve"> Biletomat </w:t>
      </w:r>
      <w:r>
        <w:rPr>
          <w:rFonts w:ascii="Candara" w:hAnsi="Candara"/>
        </w:rPr>
        <w:t xml:space="preserve">nie </w:t>
      </w:r>
      <w:r w:rsidRPr="00B00CC3">
        <w:rPr>
          <w:rFonts w:ascii="Candara" w:hAnsi="Candara"/>
        </w:rPr>
        <w:t xml:space="preserve">wydał </w:t>
      </w:r>
      <w:r>
        <w:rPr>
          <w:rFonts w:ascii="Candara" w:hAnsi="Candara"/>
        </w:rPr>
        <w:t>całości/ części całości*  kwoty reszty o wartości</w:t>
      </w:r>
      <w:r w:rsidRPr="00B00CC3">
        <w:rPr>
          <w:rFonts w:ascii="Candara" w:hAnsi="Candara"/>
        </w:rPr>
        <w:t xml:space="preserve"> : ………….. zł</w:t>
      </w:r>
    </w:p>
    <w:p w:rsidR="00B25575" w:rsidRPr="00B00CC3" w:rsidRDefault="00B25575" w:rsidP="00B00CC3">
      <w:pPr>
        <w:rPr>
          <w:rFonts w:ascii="Candara" w:hAnsi="Candara"/>
        </w:rPr>
      </w:pPr>
    </w:p>
    <w:p w:rsidR="00B25575" w:rsidRPr="00B00CC3" w:rsidRDefault="00B25575" w:rsidP="00B00CC3">
      <w:pPr>
        <w:rPr>
          <w:rFonts w:ascii="Candara" w:hAnsi="Candara"/>
        </w:rPr>
      </w:pPr>
      <w:r>
        <w:rPr>
          <w:rFonts w:ascii="Candara" w:hAnsi="Candara"/>
        </w:rPr>
        <w:t>Załączniki</w:t>
      </w:r>
      <w:r w:rsidRPr="00B00CC3">
        <w:rPr>
          <w:rFonts w:ascii="Candara" w:hAnsi="Candara"/>
        </w:rPr>
        <w:t>: …………………………………………………………………………………………………………………</w:t>
      </w:r>
    </w:p>
    <w:p w:rsidR="00B25575" w:rsidRPr="00B00CC3" w:rsidRDefault="00B25575" w:rsidP="00B00CC3">
      <w:pPr>
        <w:rPr>
          <w:rFonts w:ascii="Candara" w:hAnsi="Candara"/>
        </w:rPr>
      </w:pPr>
    </w:p>
    <w:p w:rsidR="00B25575" w:rsidRPr="00B00CC3" w:rsidRDefault="00B25575" w:rsidP="00B00CC3">
      <w:pPr>
        <w:rPr>
          <w:rFonts w:ascii="Candara" w:hAnsi="Candara"/>
        </w:rPr>
      </w:pPr>
      <w:r w:rsidRPr="00B00CC3">
        <w:rPr>
          <w:rFonts w:ascii="Candara" w:hAnsi="Candara"/>
        </w:rPr>
        <w:t xml:space="preserve">Wnoszę o zwrot </w:t>
      </w:r>
      <w:r>
        <w:rPr>
          <w:rFonts w:ascii="Candara" w:hAnsi="Candara"/>
        </w:rPr>
        <w:t xml:space="preserve">kwoty </w:t>
      </w:r>
      <w:r w:rsidRPr="00B00CC3">
        <w:rPr>
          <w:rFonts w:ascii="Candara" w:hAnsi="Candara"/>
        </w:rPr>
        <w:t xml:space="preserve">……………………zł </w:t>
      </w:r>
    </w:p>
    <w:p w:rsidR="00B25575" w:rsidRPr="00EF3D75" w:rsidRDefault="00B25575" w:rsidP="00B00CC3">
      <w:pPr>
        <w:rPr>
          <w:rFonts w:ascii="Candara" w:hAnsi="Candara"/>
          <w:sz w:val="20"/>
          <w:szCs w:val="20"/>
        </w:rPr>
      </w:pPr>
      <w:r w:rsidRPr="00BD26A0">
        <w:sym w:font="Wingdings" w:char="F06F"/>
      </w:r>
      <w:r>
        <w:rPr>
          <w:sz w:val="20"/>
          <w:szCs w:val="20"/>
        </w:rPr>
        <w:t xml:space="preserve"> </w:t>
      </w:r>
      <w:r w:rsidRPr="00EF3D75">
        <w:rPr>
          <w:rFonts w:ascii="Candara" w:hAnsi="Candara"/>
          <w:sz w:val="20"/>
          <w:szCs w:val="20"/>
        </w:rPr>
        <w:t xml:space="preserve">odbiór osobisty w kasie sprzedaży biletów </w:t>
      </w:r>
      <w:r>
        <w:rPr>
          <w:rFonts w:ascii="Candara" w:hAnsi="Candara"/>
          <w:sz w:val="20"/>
          <w:szCs w:val="20"/>
        </w:rPr>
        <w:t>MZK S.A</w:t>
      </w:r>
    </w:p>
    <w:p w:rsidR="00B25575" w:rsidRDefault="00B25575" w:rsidP="00B00CC3">
      <w:pPr>
        <w:rPr>
          <w:sz w:val="36"/>
          <w:szCs w:val="36"/>
        </w:rPr>
      </w:pPr>
      <w:r w:rsidRPr="00EF3D75">
        <w:rPr>
          <w:rFonts w:ascii="Candara" w:hAnsi="Candara"/>
        </w:rPr>
        <w:sym w:font="Wingdings" w:char="F06F"/>
      </w:r>
      <w:r w:rsidRPr="00EF3D75">
        <w:rPr>
          <w:rFonts w:ascii="Candara" w:hAnsi="Candara"/>
        </w:rPr>
        <w:t xml:space="preserve"> </w:t>
      </w:r>
      <w:r w:rsidRPr="00EF3D75">
        <w:rPr>
          <w:rFonts w:ascii="Candara" w:hAnsi="Candara"/>
          <w:sz w:val="20"/>
          <w:szCs w:val="20"/>
        </w:rPr>
        <w:t>przelewem na konto bankowe:</w:t>
      </w:r>
      <w:r>
        <w:rPr>
          <w:sz w:val="20"/>
          <w:szCs w:val="20"/>
        </w:rPr>
        <w:t xml:space="preserve"> </w:t>
      </w:r>
      <w:r w:rsidRPr="003F771B">
        <w:rPr>
          <w:sz w:val="36"/>
          <w:szCs w:val="36"/>
        </w:rPr>
        <w:sym w:font="Symbol" w:char="F0FF"/>
      </w:r>
      <w:r w:rsidRPr="003F771B">
        <w:rPr>
          <w:sz w:val="36"/>
          <w:szCs w:val="36"/>
        </w:rPr>
        <w:sym w:font="Symbol" w:char="F0FF"/>
      </w:r>
      <w:r w:rsidRPr="003F771B">
        <w:rPr>
          <w:sz w:val="36"/>
          <w:szCs w:val="36"/>
        </w:rPr>
        <w:t>-</w:t>
      </w:r>
      <w:r w:rsidRPr="003F771B">
        <w:rPr>
          <w:sz w:val="36"/>
          <w:szCs w:val="36"/>
        </w:rPr>
        <w:sym w:font="Symbol" w:char="F0FF"/>
      </w:r>
      <w:r w:rsidRPr="003F771B">
        <w:rPr>
          <w:sz w:val="36"/>
          <w:szCs w:val="36"/>
        </w:rPr>
        <w:sym w:font="Symbol" w:char="F0FF"/>
      </w:r>
      <w:r w:rsidRPr="003F771B">
        <w:rPr>
          <w:sz w:val="36"/>
          <w:szCs w:val="36"/>
        </w:rPr>
        <w:sym w:font="Symbol" w:char="F0FF"/>
      </w:r>
      <w:r w:rsidRPr="003F771B">
        <w:rPr>
          <w:sz w:val="36"/>
          <w:szCs w:val="36"/>
        </w:rPr>
        <w:sym w:font="Symbol" w:char="F0FF"/>
      </w:r>
      <w:r w:rsidRPr="003F771B">
        <w:rPr>
          <w:sz w:val="36"/>
          <w:szCs w:val="36"/>
        </w:rPr>
        <w:t>-</w:t>
      </w:r>
      <w:r w:rsidRPr="003F771B">
        <w:rPr>
          <w:sz w:val="36"/>
          <w:szCs w:val="36"/>
        </w:rPr>
        <w:sym w:font="Symbol" w:char="F0FF"/>
      </w:r>
      <w:r w:rsidRPr="003F771B">
        <w:rPr>
          <w:sz w:val="36"/>
          <w:szCs w:val="36"/>
        </w:rPr>
        <w:sym w:font="Symbol" w:char="F0FF"/>
      </w:r>
      <w:r w:rsidRPr="003F771B">
        <w:rPr>
          <w:sz w:val="36"/>
          <w:szCs w:val="36"/>
        </w:rPr>
        <w:sym w:font="Symbol" w:char="F0FF"/>
      </w:r>
      <w:r w:rsidRPr="003F771B">
        <w:rPr>
          <w:sz w:val="36"/>
          <w:szCs w:val="36"/>
        </w:rPr>
        <w:sym w:font="Symbol" w:char="F0FF"/>
      </w:r>
      <w:r w:rsidRPr="003F771B">
        <w:rPr>
          <w:sz w:val="36"/>
          <w:szCs w:val="36"/>
        </w:rPr>
        <w:t>-</w:t>
      </w:r>
      <w:r w:rsidRPr="003F771B">
        <w:rPr>
          <w:sz w:val="36"/>
          <w:szCs w:val="36"/>
        </w:rPr>
        <w:sym w:font="Symbol" w:char="F0FF"/>
      </w:r>
      <w:r w:rsidRPr="003F771B">
        <w:rPr>
          <w:sz w:val="36"/>
          <w:szCs w:val="36"/>
        </w:rPr>
        <w:sym w:font="Symbol" w:char="F0FF"/>
      </w:r>
      <w:r w:rsidRPr="003F771B">
        <w:rPr>
          <w:sz w:val="36"/>
          <w:szCs w:val="36"/>
        </w:rPr>
        <w:sym w:font="Symbol" w:char="F0FF"/>
      </w:r>
      <w:r w:rsidRPr="003F771B">
        <w:rPr>
          <w:sz w:val="36"/>
          <w:szCs w:val="36"/>
        </w:rPr>
        <w:sym w:font="Symbol" w:char="F0FF"/>
      </w:r>
      <w:r w:rsidRPr="003F771B">
        <w:rPr>
          <w:sz w:val="36"/>
          <w:szCs w:val="36"/>
        </w:rPr>
        <w:t>-</w:t>
      </w:r>
      <w:r w:rsidRPr="003F771B">
        <w:rPr>
          <w:sz w:val="36"/>
          <w:szCs w:val="36"/>
        </w:rPr>
        <w:sym w:font="Symbol" w:char="F0FF"/>
      </w:r>
      <w:r w:rsidRPr="003F771B">
        <w:rPr>
          <w:sz w:val="36"/>
          <w:szCs w:val="36"/>
        </w:rPr>
        <w:sym w:font="Symbol" w:char="F0FF"/>
      </w:r>
      <w:r w:rsidRPr="003F771B">
        <w:rPr>
          <w:sz w:val="36"/>
          <w:szCs w:val="36"/>
        </w:rPr>
        <w:sym w:font="Symbol" w:char="F0FF"/>
      </w:r>
      <w:r w:rsidRPr="003F771B">
        <w:rPr>
          <w:sz w:val="36"/>
          <w:szCs w:val="36"/>
        </w:rPr>
        <w:sym w:font="Symbol" w:char="F0FF"/>
      </w:r>
      <w:r w:rsidRPr="003F771B">
        <w:rPr>
          <w:sz w:val="36"/>
          <w:szCs w:val="36"/>
        </w:rPr>
        <w:t>-</w:t>
      </w:r>
      <w:r w:rsidRPr="003F771B">
        <w:rPr>
          <w:sz w:val="36"/>
          <w:szCs w:val="36"/>
        </w:rPr>
        <w:sym w:font="Symbol" w:char="F0FF"/>
      </w:r>
      <w:r w:rsidRPr="003F771B">
        <w:rPr>
          <w:sz w:val="36"/>
          <w:szCs w:val="36"/>
        </w:rPr>
        <w:sym w:font="Symbol" w:char="F0FF"/>
      </w:r>
      <w:r w:rsidRPr="003F771B">
        <w:rPr>
          <w:sz w:val="36"/>
          <w:szCs w:val="36"/>
        </w:rPr>
        <w:sym w:font="Symbol" w:char="F0FF"/>
      </w:r>
      <w:r w:rsidRPr="003F771B">
        <w:rPr>
          <w:sz w:val="36"/>
          <w:szCs w:val="36"/>
        </w:rPr>
        <w:sym w:font="Symbol" w:char="F0FF"/>
      </w:r>
      <w:r w:rsidRPr="003F771B">
        <w:rPr>
          <w:sz w:val="36"/>
          <w:szCs w:val="36"/>
        </w:rPr>
        <w:t>-</w:t>
      </w:r>
      <w:r w:rsidRPr="003F771B">
        <w:rPr>
          <w:sz w:val="36"/>
          <w:szCs w:val="36"/>
        </w:rPr>
        <w:sym w:font="Symbol" w:char="F0FF"/>
      </w:r>
      <w:r w:rsidRPr="003F771B">
        <w:rPr>
          <w:sz w:val="36"/>
          <w:szCs w:val="36"/>
        </w:rPr>
        <w:sym w:font="Symbol" w:char="F0FF"/>
      </w:r>
      <w:r w:rsidRPr="003F771B">
        <w:rPr>
          <w:sz w:val="36"/>
          <w:szCs w:val="36"/>
        </w:rPr>
        <w:sym w:font="Symbol" w:char="F0FF"/>
      </w:r>
      <w:r w:rsidRPr="003F771B">
        <w:rPr>
          <w:sz w:val="36"/>
          <w:szCs w:val="36"/>
        </w:rPr>
        <w:sym w:font="Symbol" w:char="F0FF"/>
      </w:r>
    </w:p>
    <w:p w:rsidR="00B25575" w:rsidRPr="003F771B" w:rsidRDefault="00B25575" w:rsidP="00B00CC3">
      <w:pPr>
        <w:rPr>
          <w:sz w:val="36"/>
          <w:szCs w:val="36"/>
        </w:rPr>
      </w:pPr>
    </w:p>
    <w:p w:rsidR="00B25575" w:rsidRDefault="00B25575" w:rsidP="00B00CC3">
      <w:pPr>
        <w:rPr>
          <w:sz w:val="16"/>
          <w:szCs w:val="16"/>
        </w:rPr>
      </w:pPr>
      <w:r>
        <w:rPr>
          <w:sz w:val="16"/>
          <w:szCs w:val="16"/>
        </w:rPr>
        <w:tab/>
        <w:t xml:space="preserve">                                                                                                                                                …………………………………………………………….</w:t>
      </w:r>
    </w:p>
    <w:p w:rsidR="00B25575" w:rsidRPr="00EF3D75" w:rsidRDefault="00B25575" w:rsidP="00B00CC3">
      <w:pPr>
        <w:rPr>
          <w:rFonts w:ascii="Candara" w:hAnsi="Candara"/>
          <w:sz w:val="16"/>
          <w:szCs w:val="16"/>
        </w:rPr>
      </w:pPr>
      <w:r>
        <w:rPr>
          <w:sz w:val="16"/>
          <w:szCs w:val="16"/>
        </w:rPr>
        <w:tab/>
        <w:t xml:space="preserve">     </w:t>
      </w:r>
      <w:r w:rsidRPr="00C110FC">
        <w:rPr>
          <w:i/>
          <w:sz w:val="14"/>
          <w:szCs w:val="14"/>
        </w:rPr>
        <w:t xml:space="preserve">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                                                                                     </w:t>
      </w:r>
      <w:r w:rsidRPr="00EF3D75">
        <w:rPr>
          <w:rFonts w:ascii="Candara" w:hAnsi="Candara"/>
          <w:i/>
          <w:sz w:val="16"/>
          <w:szCs w:val="16"/>
        </w:rPr>
        <w:t>podpis składającego reklamację</w:t>
      </w:r>
    </w:p>
    <w:p w:rsidR="00B25575" w:rsidRPr="00BB052E" w:rsidRDefault="00B25575" w:rsidP="00402E9A">
      <w:pPr>
        <w:rPr>
          <w:sz w:val="16"/>
          <w:szCs w:val="16"/>
        </w:rPr>
      </w:pPr>
      <w:r w:rsidRPr="00BB052E">
        <w:rPr>
          <w:sz w:val="16"/>
          <w:szCs w:val="16"/>
        </w:rPr>
        <w:t>* - niepotrzebne skreślić</w:t>
      </w:r>
    </w:p>
    <w:p w:rsidR="00B25575" w:rsidRDefault="00B25575" w:rsidP="00B00CC3">
      <w:pPr>
        <w:rPr>
          <w:sz w:val="16"/>
          <w:szCs w:val="16"/>
        </w:rPr>
      </w:pPr>
    </w:p>
    <w:p w:rsidR="00B25575" w:rsidRPr="00402E9A" w:rsidRDefault="00B25575" w:rsidP="00B00CC3">
      <w:pPr>
        <w:rPr>
          <w:i/>
          <w:sz w:val="14"/>
          <w:szCs w:val="14"/>
        </w:rPr>
      </w:pPr>
      <w:r>
        <w:rPr>
          <w:i/>
          <w:sz w:val="14"/>
          <w:szCs w:val="14"/>
        </w:rPr>
        <w:t xml:space="preserve">          </w:t>
      </w:r>
      <w:r>
        <w:tab/>
      </w:r>
      <w:r>
        <w:tab/>
      </w:r>
      <w:r>
        <w:tab/>
      </w:r>
      <w:r>
        <w:tab/>
      </w:r>
      <w:r>
        <w:tab/>
      </w:r>
    </w:p>
    <w:tbl>
      <w:tblPr>
        <w:tblpPr w:leftFromText="141" w:rightFromText="141" w:vertAnchor="text" w:horzAnchor="margin" w:tblpY="845"/>
        <w:tblW w:w="0" w:type="auto"/>
        <w:tblBorders>
          <w:top w:val="single" w:sz="2" w:space="0" w:color="000000"/>
          <w:left w:val="single" w:sz="2" w:space="0" w:color="000000"/>
          <w:bottom w:val="single" w:sz="4" w:space="0" w:color="auto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367"/>
      </w:tblGrid>
      <w:tr w:rsidR="00B25575" w:rsidRPr="004A0BB9" w:rsidTr="00BB052E">
        <w:trPr>
          <w:trHeight w:val="649"/>
        </w:trPr>
        <w:tc>
          <w:tcPr>
            <w:tcW w:w="10367" w:type="dxa"/>
            <w:tcBorders>
              <w:bottom w:val="single" w:sz="4" w:space="0" w:color="auto"/>
            </w:tcBorders>
            <w:shd w:val="clear" w:color="auto" w:fill="CCCCCC"/>
          </w:tcPr>
          <w:p w:rsidR="00B25575" w:rsidRDefault="00B25575" w:rsidP="00A53FF0">
            <w:pPr>
              <w:pStyle w:val="TableContents"/>
              <w:snapToGrid w:val="0"/>
              <w:rPr>
                <w:rFonts w:ascii="Candara" w:hAnsi="Candara"/>
                <w:sz w:val="20"/>
                <w:szCs w:val="20"/>
              </w:rPr>
            </w:pPr>
            <w:r w:rsidRPr="00162A97">
              <w:rPr>
                <w:rFonts w:ascii="Candara" w:hAnsi="Candara"/>
                <w:sz w:val="20"/>
                <w:szCs w:val="20"/>
              </w:rPr>
              <w:t xml:space="preserve">Wypełnia pracownik </w:t>
            </w:r>
            <w:r>
              <w:rPr>
                <w:rFonts w:ascii="Candara" w:hAnsi="Candara"/>
                <w:sz w:val="20"/>
                <w:szCs w:val="20"/>
              </w:rPr>
              <w:t xml:space="preserve">MZK </w:t>
            </w:r>
            <w:r w:rsidRPr="00162A97">
              <w:rPr>
                <w:rFonts w:ascii="Candara" w:hAnsi="Candara"/>
                <w:sz w:val="20"/>
                <w:szCs w:val="20"/>
              </w:rPr>
              <w:t>przyjmujący wniosek</w:t>
            </w:r>
          </w:p>
          <w:p w:rsidR="00B25575" w:rsidRDefault="00B25575" w:rsidP="00A53FF0">
            <w:pPr>
              <w:pStyle w:val="TableContents"/>
              <w:snapToGrid w:val="0"/>
              <w:rPr>
                <w:rFonts w:ascii="Candara" w:hAnsi="Candara"/>
                <w:sz w:val="20"/>
                <w:szCs w:val="20"/>
              </w:rPr>
            </w:pPr>
          </w:p>
          <w:p w:rsidR="00B25575" w:rsidRDefault="00B25575" w:rsidP="00A53FF0">
            <w:pPr>
              <w:pStyle w:val="TableContents"/>
              <w:snapToGrid w:val="0"/>
              <w:jc w:val="both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softHyphen/>
            </w:r>
            <w:r>
              <w:rPr>
                <w:rFonts w:ascii="Candara" w:hAnsi="Candara"/>
                <w:sz w:val="20"/>
                <w:szCs w:val="20"/>
              </w:rPr>
              <w:softHyphen/>
              <w:t>__________________________________                                                                                                   ___________________</w:t>
            </w:r>
          </w:p>
          <w:p w:rsidR="00B25575" w:rsidRPr="005B48AD" w:rsidRDefault="00B25575" w:rsidP="00A53FF0">
            <w:pPr>
              <w:pStyle w:val="TableContents"/>
              <w:snapToGrid w:val="0"/>
              <w:jc w:val="center"/>
              <w:rPr>
                <w:rFonts w:ascii="Candara" w:hAnsi="Candara"/>
                <w:sz w:val="16"/>
                <w:szCs w:val="16"/>
              </w:rPr>
            </w:pPr>
            <w:r w:rsidRPr="005B48AD">
              <w:rPr>
                <w:rFonts w:ascii="Candara" w:hAnsi="Candara"/>
                <w:sz w:val="16"/>
                <w:szCs w:val="16"/>
              </w:rPr>
              <w:t>data wpły</w:t>
            </w:r>
            <w:r>
              <w:rPr>
                <w:rFonts w:ascii="Candara" w:hAnsi="Candara"/>
                <w:sz w:val="16"/>
                <w:szCs w:val="16"/>
              </w:rPr>
              <w:t>wu</w:t>
            </w:r>
            <w:r w:rsidRPr="005B48AD">
              <w:rPr>
                <w:rFonts w:ascii="Candara" w:hAnsi="Candara"/>
                <w:sz w:val="16"/>
                <w:szCs w:val="16"/>
              </w:rPr>
              <w:t xml:space="preserve"> wniosku                                       </w:t>
            </w:r>
            <w:r>
              <w:rPr>
                <w:rFonts w:ascii="Candara" w:hAnsi="Candara"/>
                <w:sz w:val="16"/>
                <w:szCs w:val="16"/>
              </w:rPr>
              <w:t xml:space="preserve">                                </w:t>
            </w:r>
            <w:r w:rsidRPr="005B48AD">
              <w:rPr>
                <w:rFonts w:ascii="Candara" w:hAnsi="Candara"/>
                <w:sz w:val="16"/>
                <w:szCs w:val="16"/>
              </w:rPr>
              <w:t xml:space="preserve">                                                                                 </w:t>
            </w:r>
            <w:r>
              <w:rPr>
                <w:rFonts w:ascii="Candara" w:hAnsi="Candara"/>
                <w:sz w:val="16"/>
                <w:szCs w:val="16"/>
              </w:rPr>
              <w:t xml:space="preserve">         </w:t>
            </w:r>
            <w:r w:rsidRPr="005B48AD">
              <w:rPr>
                <w:rFonts w:ascii="Candara" w:hAnsi="Candara"/>
                <w:sz w:val="16"/>
                <w:szCs w:val="16"/>
              </w:rPr>
              <w:t>podpis pracownika</w:t>
            </w:r>
            <w:r>
              <w:rPr>
                <w:rFonts w:ascii="Candara" w:hAnsi="Candara"/>
                <w:sz w:val="16"/>
                <w:szCs w:val="16"/>
              </w:rPr>
              <w:t xml:space="preserve"> MZK</w:t>
            </w:r>
          </w:p>
        </w:tc>
      </w:tr>
    </w:tbl>
    <w:p w:rsidR="00B25575" w:rsidRDefault="00B25575" w:rsidP="00B00CC3"/>
    <w:p w:rsidR="00B25575" w:rsidRDefault="00B25575" w:rsidP="00EF3D75">
      <w:pPr>
        <w:pStyle w:val="Standard"/>
        <w:pBdr>
          <w:top w:val="single" w:sz="8" w:space="1" w:color="auto"/>
          <w:left w:val="single" w:sz="8" w:space="0" w:color="auto"/>
          <w:bottom w:val="single" w:sz="8" w:space="1" w:color="auto"/>
          <w:right w:val="single" w:sz="8" w:space="4" w:color="auto"/>
        </w:pBdr>
        <w:ind w:right="-11"/>
        <w:jc w:val="center"/>
        <w:rPr>
          <w:rFonts w:ascii="Candara" w:hAnsi="Candara"/>
          <w:sz w:val="32"/>
          <w:szCs w:val="32"/>
          <w:u w:val="single"/>
        </w:rPr>
      </w:pPr>
      <w:r>
        <w:rPr>
          <w:rFonts w:ascii="Candara" w:hAnsi="Candara"/>
          <w:sz w:val="32"/>
          <w:szCs w:val="32"/>
          <w:u w:val="single"/>
        </w:rPr>
        <w:t>ROZPATRZENIE</w:t>
      </w:r>
      <w:r w:rsidRPr="00864450">
        <w:rPr>
          <w:rFonts w:ascii="Candara" w:hAnsi="Candara"/>
          <w:sz w:val="32"/>
          <w:szCs w:val="32"/>
          <w:u w:val="single"/>
        </w:rPr>
        <w:t xml:space="preserve"> REKLAMAC</w:t>
      </w:r>
      <w:r>
        <w:rPr>
          <w:rFonts w:ascii="Candara" w:hAnsi="Candara"/>
          <w:sz w:val="32"/>
          <w:szCs w:val="32"/>
          <w:u w:val="single"/>
        </w:rPr>
        <w:t>JI</w:t>
      </w:r>
    </w:p>
    <w:p w:rsidR="00B25575" w:rsidRPr="00EF3D75" w:rsidRDefault="00B25575" w:rsidP="00813622">
      <w:pPr>
        <w:pBdr>
          <w:top w:val="single" w:sz="8" w:space="0" w:color="auto"/>
          <w:left w:val="single" w:sz="8" w:space="0" w:color="auto"/>
          <w:bottom w:val="single" w:sz="8" w:space="1" w:color="auto"/>
          <w:right w:val="single" w:sz="8" w:space="4" w:color="auto"/>
        </w:pBdr>
        <w:rPr>
          <w:rFonts w:ascii="Candara" w:hAnsi="Candara"/>
          <w:sz w:val="20"/>
          <w:szCs w:val="20"/>
        </w:rPr>
      </w:pPr>
      <w:r w:rsidRPr="00EF3D75">
        <w:rPr>
          <w:rFonts w:ascii="Candara" w:hAnsi="Candara"/>
          <w:sz w:val="20"/>
          <w:szCs w:val="20"/>
        </w:rPr>
        <w:t>Po sprawdzeniu dołączonych dowodów oraz przebiegu transakcji w systemie PLATINIUM</w:t>
      </w:r>
    </w:p>
    <w:p w:rsidR="00B25575" w:rsidRPr="00EF3D75" w:rsidRDefault="00B25575" w:rsidP="00813622">
      <w:pPr>
        <w:pBdr>
          <w:top w:val="single" w:sz="8" w:space="0" w:color="auto"/>
          <w:left w:val="single" w:sz="8" w:space="0" w:color="auto"/>
          <w:bottom w:val="single" w:sz="8" w:space="1" w:color="auto"/>
          <w:right w:val="single" w:sz="8" w:space="4" w:color="auto"/>
        </w:pBdr>
        <w:rPr>
          <w:rFonts w:ascii="Candara" w:hAnsi="Candara"/>
          <w:sz w:val="20"/>
          <w:szCs w:val="20"/>
        </w:rPr>
      </w:pPr>
      <w:r w:rsidRPr="00EF3D75">
        <w:rPr>
          <w:rFonts w:ascii="Candara" w:hAnsi="Candara"/>
        </w:rPr>
        <w:sym w:font="Wingdings" w:char="F06F"/>
      </w:r>
      <w:r w:rsidRPr="00EF3D75">
        <w:rPr>
          <w:rFonts w:ascii="Candara" w:hAnsi="Candara"/>
          <w:sz w:val="20"/>
          <w:szCs w:val="20"/>
        </w:rPr>
        <w:t xml:space="preserve"> uwzględniono reklamację pasażera i  zwrócono/ przekazano na konto bankowe kwotę …………. zł </w:t>
      </w:r>
    </w:p>
    <w:p w:rsidR="00B25575" w:rsidRDefault="00B25575" w:rsidP="00813622">
      <w:pPr>
        <w:pStyle w:val="Standard"/>
        <w:pBdr>
          <w:top w:val="single" w:sz="8" w:space="0" w:color="auto"/>
          <w:left w:val="single" w:sz="8" w:space="0" w:color="auto"/>
          <w:bottom w:val="single" w:sz="8" w:space="1" w:color="auto"/>
          <w:right w:val="single" w:sz="8" w:space="4" w:color="auto"/>
        </w:pBdr>
        <w:rPr>
          <w:rFonts w:ascii="Candara" w:hAnsi="Candara"/>
          <w:b/>
          <w:bCs/>
        </w:rPr>
      </w:pPr>
      <w:r w:rsidRPr="00EF3D75">
        <w:rPr>
          <w:rFonts w:ascii="Candara" w:hAnsi="Candara"/>
        </w:rPr>
        <w:sym w:font="Wingdings" w:char="F06F"/>
      </w:r>
      <w:r w:rsidRPr="00EF3D75">
        <w:rPr>
          <w:rFonts w:ascii="Candara" w:hAnsi="Candara"/>
          <w:sz w:val="20"/>
          <w:szCs w:val="20"/>
        </w:rPr>
        <w:t xml:space="preserve"> nie uwzględniono reklamacji</w:t>
      </w:r>
      <w:r w:rsidRPr="00C110FC">
        <w:rPr>
          <w:sz w:val="20"/>
          <w:szCs w:val="20"/>
        </w:rPr>
        <w:tab/>
      </w:r>
      <w:r w:rsidRPr="00C110FC">
        <w:rPr>
          <w:sz w:val="20"/>
          <w:szCs w:val="20"/>
        </w:rPr>
        <w:tab/>
      </w:r>
      <w:r w:rsidRPr="00C110FC">
        <w:rPr>
          <w:sz w:val="20"/>
          <w:szCs w:val="20"/>
        </w:rPr>
        <w:tab/>
      </w:r>
      <w:r w:rsidRPr="00C110FC">
        <w:rPr>
          <w:sz w:val="20"/>
          <w:szCs w:val="20"/>
        </w:rPr>
        <w:tab/>
      </w:r>
      <w:r w:rsidRPr="00C110FC">
        <w:rPr>
          <w:sz w:val="20"/>
          <w:szCs w:val="20"/>
        </w:rPr>
        <w:tab/>
      </w:r>
      <w:r w:rsidRPr="00C110FC">
        <w:rPr>
          <w:sz w:val="20"/>
          <w:szCs w:val="20"/>
        </w:rPr>
        <w:tab/>
      </w:r>
      <w:r w:rsidRPr="00C110FC">
        <w:rPr>
          <w:sz w:val="20"/>
          <w:szCs w:val="20"/>
        </w:rPr>
        <w:tab/>
      </w:r>
      <w:r w:rsidRPr="00C110FC">
        <w:rPr>
          <w:sz w:val="20"/>
          <w:szCs w:val="20"/>
        </w:rPr>
        <w:tab/>
      </w:r>
      <w:r w:rsidRPr="00C110FC">
        <w:rPr>
          <w:sz w:val="20"/>
          <w:szCs w:val="20"/>
        </w:rPr>
        <w:tab/>
      </w:r>
    </w:p>
    <w:p w:rsidR="00B25575" w:rsidRPr="00496481" w:rsidRDefault="00B25575" w:rsidP="00496481">
      <w:pPr>
        <w:rPr>
          <w:rFonts w:ascii="Candara" w:hAnsi="Candara"/>
          <w:b/>
          <w:sz w:val="20"/>
          <w:szCs w:val="20"/>
        </w:rPr>
      </w:pPr>
      <w:r w:rsidRPr="00496481">
        <w:rPr>
          <w:rFonts w:ascii="Candara" w:hAnsi="Candara"/>
          <w:b/>
          <w:bCs/>
          <w:sz w:val="20"/>
          <w:szCs w:val="20"/>
        </w:rPr>
        <w:t>Uzasadnienie:</w:t>
      </w:r>
      <w:r w:rsidRPr="00496481">
        <w:rPr>
          <w:rFonts w:ascii="Candara" w:hAnsi="Candara"/>
          <w:b/>
          <w:sz w:val="20"/>
          <w:szCs w:val="20"/>
        </w:rPr>
        <w:t xml:space="preserve"> </w:t>
      </w:r>
    </w:p>
    <w:tbl>
      <w:tblPr>
        <w:tblpPr w:leftFromText="141" w:rightFromText="141" w:vertAnchor="text" w:horzAnchor="margin" w:tblpY="845"/>
        <w:tblW w:w="10545" w:type="dxa"/>
        <w:tblBorders>
          <w:top w:val="single" w:sz="2" w:space="0" w:color="000000"/>
          <w:left w:val="single" w:sz="2" w:space="0" w:color="000000"/>
          <w:bottom w:val="single" w:sz="4" w:space="0" w:color="auto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545"/>
      </w:tblGrid>
      <w:tr w:rsidR="00B25575" w:rsidRPr="005B48AD" w:rsidTr="00F81087">
        <w:trPr>
          <w:trHeight w:val="645"/>
        </w:trPr>
        <w:tc>
          <w:tcPr>
            <w:tcW w:w="10545" w:type="dxa"/>
            <w:tcBorders>
              <w:bottom w:val="single" w:sz="4" w:space="0" w:color="auto"/>
            </w:tcBorders>
            <w:shd w:val="clear" w:color="auto" w:fill="CCCCCC"/>
          </w:tcPr>
          <w:p w:rsidR="00B25575" w:rsidRDefault="00B25575" w:rsidP="00F81087">
            <w:pPr>
              <w:pStyle w:val="TableContents"/>
              <w:snapToGrid w:val="0"/>
              <w:ind w:firstLine="709"/>
              <w:rPr>
                <w:rFonts w:ascii="Candara" w:hAnsi="Candara"/>
                <w:sz w:val="20"/>
                <w:szCs w:val="20"/>
              </w:rPr>
            </w:pPr>
          </w:p>
          <w:p w:rsidR="00B25575" w:rsidRDefault="00B25575" w:rsidP="00F81087">
            <w:pPr>
              <w:pStyle w:val="TableContents"/>
              <w:snapToGrid w:val="0"/>
              <w:jc w:val="both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softHyphen/>
            </w:r>
            <w:r>
              <w:rPr>
                <w:rFonts w:ascii="Candara" w:hAnsi="Candara"/>
                <w:sz w:val="20"/>
                <w:szCs w:val="20"/>
              </w:rPr>
              <w:softHyphen/>
              <w:t xml:space="preserve">  _________________________                                                                                                                      _______________________</w:t>
            </w:r>
          </w:p>
          <w:p w:rsidR="00B25575" w:rsidRPr="005B48AD" w:rsidRDefault="00B25575" w:rsidP="00EA7AFB">
            <w:pPr>
              <w:pStyle w:val="TableContents"/>
              <w:snapToGrid w:val="0"/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sz w:val="16"/>
                <w:szCs w:val="16"/>
              </w:rPr>
              <w:t xml:space="preserve">                podpis pracownika MZK                                                                                                                                                                                     podpis Prezesa</w:t>
            </w:r>
          </w:p>
        </w:tc>
      </w:tr>
    </w:tbl>
    <w:p w:rsidR="00B25575" w:rsidRDefault="00B25575" w:rsidP="00864450">
      <w:pPr>
        <w:pStyle w:val="Standard"/>
        <w:rPr>
          <w:rFonts w:ascii="Candara" w:hAnsi="Candara"/>
          <w:b/>
          <w:bCs/>
          <w:sz w:val="20"/>
          <w:szCs w:val="20"/>
        </w:rPr>
      </w:pPr>
    </w:p>
    <w:p w:rsidR="00B25575" w:rsidRPr="00FE3250" w:rsidRDefault="00B25575" w:rsidP="00864450">
      <w:pPr>
        <w:pStyle w:val="Standard"/>
        <w:rPr>
          <w:rFonts w:ascii="Candara" w:hAnsi="Candara"/>
          <w:b/>
          <w:bCs/>
          <w:sz w:val="20"/>
          <w:szCs w:val="20"/>
        </w:rPr>
      </w:pPr>
    </w:p>
    <w:p w:rsidR="00B25575" w:rsidRDefault="00B25575" w:rsidP="00864450">
      <w:pPr>
        <w:pStyle w:val="Standard"/>
        <w:rPr>
          <w:rFonts w:ascii="Candara" w:hAnsi="Candara"/>
          <w:b/>
          <w:bCs/>
          <w:sz w:val="16"/>
          <w:szCs w:val="16"/>
        </w:rPr>
      </w:pPr>
    </w:p>
    <w:p w:rsidR="00B25575" w:rsidRDefault="00B25575" w:rsidP="00864450">
      <w:pPr>
        <w:pStyle w:val="Standard"/>
        <w:rPr>
          <w:rFonts w:ascii="Candara" w:hAnsi="Candara"/>
          <w:b/>
          <w:bCs/>
          <w:sz w:val="16"/>
          <w:szCs w:val="16"/>
        </w:rPr>
      </w:pPr>
    </w:p>
    <w:tbl>
      <w:tblPr>
        <w:tblpPr w:leftFromText="141" w:rightFromText="141" w:vertAnchor="text" w:horzAnchor="margin" w:tblpY="845"/>
        <w:tblW w:w="10545" w:type="dxa"/>
        <w:tblBorders>
          <w:top w:val="single" w:sz="2" w:space="0" w:color="000000"/>
          <w:left w:val="single" w:sz="2" w:space="0" w:color="000000"/>
          <w:bottom w:val="single" w:sz="4" w:space="0" w:color="auto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545"/>
      </w:tblGrid>
      <w:tr w:rsidR="00B25575" w:rsidRPr="005B48AD" w:rsidTr="00FC6168">
        <w:trPr>
          <w:trHeight w:val="20"/>
        </w:trPr>
        <w:tc>
          <w:tcPr>
            <w:tcW w:w="10545" w:type="dxa"/>
            <w:tcBorders>
              <w:bottom w:val="single" w:sz="4" w:space="0" w:color="auto"/>
            </w:tcBorders>
            <w:shd w:val="clear" w:color="auto" w:fill="CCCCCC"/>
          </w:tcPr>
          <w:p w:rsidR="00B25575" w:rsidRDefault="00B25575" w:rsidP="00F81087">
            <w:pPr>
              <w:pStyle w:val="TableContents"/>
              <w:snapToGrid w:val="0"/>
              <w:jc w:val="both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_______________________                                                                                                         </w:t>
            </w:r>
          </w:p>
          <w:p w:rsidR="00B25575" w:rsidRPr="005B48AD" w:rsidRDefault="00B25575" w:rsidP="00FC6168">
            <w:pPr>
              <w:pStyle w:val="TableContents"/>
              <w:snapToGrid w:val="0"/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potwierdzenie odbioru gotówki</w:t>
            </w:r>
          </w:p>
        </w:tc>
      </w:tr>
    </w:tbl>
    <w:p w:rsidR="00B25575" w:rsidRDefault="00B25575" w:rsidP="00864450">
      <w:pPr>
        <w:pStyle w:val="Standard"/>
        <w:rPr>
          <w:rFonts w:ascii="Candara" w:hAnsi="Candara"/>
          <w:b/>
          <w:bCs/>
          <w:sz w:val="16"/>
          <w:szCs w:val="16"/>
        </w:rPr>
      </w:pPr>
    </w:p>
    <w:p w:rsidR="00B25575" w:rsidRDefault="00B25575" w:rsidP="00864450">
      <w:pPr>
        <w:pStyle w:val="Standard"/>
        <w:rPr>
          <w:rFonts w:ascii="Candara" w:hAnsi="Candara"/>
          <w:b/>
          <w:bCs/>
          <w:sz w:val="16"/>
          <w:szCs w:val="16"/>
        </w:rPr>
      </w:pPr>
    </w:p>
    <w:p w:rsidR="00B25575" w:rsidRDefault="00B25575" w:rsidP="00864450">
      <w:pPr>
        <w:pStyle w:val="Standard"/>
        <w:rPr>
          <w:rFonts w:ascii="Candara" w:hAnsi="Candara"/>
          <w:b/>
          <w:bCs/>
          <w:sz w:val="16"/>
          <w:szCs w:val="16"/>
        </w:rPr>
      </w:pPr>
    </w:p>
    <w:p w:rsidR="00B25575" w:rsidRDefault="00B25575" w:rsidP="00864450">
      <w:pPr>
        <w:pStyle w:val="Standard"/>
        <w:rPr>
          <w:rFonts w:ascii="Candara" w:hAnsi="Candara"/>
          <w:b/>
          <w:bCs/>
          <w:sz w:val="16"/>
          <w:szCs w:val="16"/>
        </w:rPr>
      </w:pPr>
    </w:p>
    <w:p w:rsidR="00B25575" w:rsidRDefault="00B25575" w:rsidP="00864450">
      <w:pPr>
        <w:pStyle w:val="Standard"/>
        <w:rPr>
          <w:rFonts w:ascii="Candara" w:hAnsi="Candara"/>
          <w:b/>
          <w:bCs/>
          <w:sz w:val="16"/>
          <w:szCs w:val="16"/>
        </w:rPr>
      </w:pPr>
    </w:p>
    <w:p w:rsidR="00B25575" w:rsidRDefault="00B25575" w:rsidP="00864450">
      <w:pPr>
        <w:pStyle w:val="Standard"/>
        <w:rPr>
          <w:rFonts w:ascii="Candara" w:hAnsi="Candara"/>
          <w:b/>
          <w:bCs/>
          <w:sz w:val="16"/>
          <w:szCs w:val="16"/>
        </w:rPr>
      </w:pPr>
    </w:p>
    <w:p w:rsidR="00B25575" w:rsidRDefault="00B25575" w:rsidP="00864450">
      <w:pPr>
        <w:pStyle w:val="Standard"/>
        <w:rPr>
          <w:rFonts w:ascii="Candara" w:hAnsi="Candara"/>
          <w:b/>
          <w:bCs/>
          <w:sz w:val="16"/>
          <w:szCs w:val="16"/>
        </w:rPr>
      </w:pPr>
      <w:r>
        <w:rPr>
          <w:rFonts w:ascii="Candara" w:hAnsi="Candara"/>
          <w:b/>
          <w:bCs/>
          <w:sz w:val="16"/>
          <w:szCs w:val="16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– Dziennik Urzędowy UE L 119 – dalej: RODO) informujemy osoby, których danymi Spółka dysponuje, że:</w:t>
      </w:r>
    </w:p>
    <w:p w:rsidR="00B25575" w:rsidRDefault="00B25575" w:rsidP="003915E8">
      <w:pPr>
        <w:pStyle w:val="Standard"/>
        <w:numPr>
          <w:ilvl w:val="0"/>
          <w:numId w:val="12"/>
        </w:numPr>
        <w:rPr>
          <w:rFonts w:ascii="Candara" w:hAnsi="Candara"/>
          <w:b/>
          <w:bCs/>
          <w:sz w:val="16"/>
          <w:szCs w:val="16"/>
        </w:rPr>
      </w:pPr>
      <w:r>
        <w:rPr>
          <w:rFonts w:ascii="Candara" w:hAnsi="Candara"/>
          <w:b/>
          <w:bCs/>
          <w:sz w:val="16"/>
          <w:szCs w:val="16"/>
        </w:rPr>
        <w:t>administratorem danych osobowych, które podaliście Państwo we „Formularzu reklamacyjnym o zwrot środków z biletomatu” jest Miejski Zakład Komunikacji w Ostrowie Wielkopolskim – siedziba 63-400 Ostrów Wielkopolski, ul. Lotnicza;</w:t>
      </w:r>
    </w:p>
    <w:p w:rsidR="00B25575" w:rsidRDefault="00B25575" w:rsidP="003915E8">
      <w:pPr>
        <w:pStyle w:val="Standard"/>
        <w:numPr>
          <w:ilvl w:val="0"/>
          <w:numId w:val="12"/>
        </w:numPr>
        <w:rPr>
          <w:rFonts w:ascii="Candara" w:hAnsi="Candara"/>
          <w:b/>
          <w:bCs/>
          <w:sz w:val="16"/>
          <w:szCs w:val="16"/>
        </w:rPr>
      </w:pPr>
      <w:r>
        <w:rPr>
          <w:rFonts w:ascii="Candara" w:hAnsi="Candara"/>
          <w:b/>
          <w:bCs/>
          <w:sz w:val="16"/>
          <w:szCs w:val="16"/>
        </w:rPr>
        <w:t>dane dotyczące imienia, nazwiska, telefonu kontaktowego, adresu e-mail, adresu zamieszkania właściciela oraz nr konta bankowego będą przetwarzane przez MZK S.A. w celach realizacji niniejszej reklamacji.</w:t>
      </w:r>
    </w:p>
    <w:p w:rsidR="00B25575" w:rsidRDefault="00B25575" w:rsidP="003915E8">
      <w:pPr>
        <w:pStyle w:val="Standard"/>
        <w:numPr>
          <w:ilvl w:val="0"/>
          <w:numId w:val="12"/>
        </w:numPr>
        <w:rPr>
          <w:rFonts w:ascii="Candara" w:hAnsi="Candara"/>
          <w:b/>
          <w:bCs/>
          <w:sz w:val="16"/>
          <w:szCs w:val="16"/>
        </w:rPr>
      </w:pPr>
      <w:r>
        <w:rPr>
          <w:rFonts w:ascii="Candara" w:hAnsi="Candara"/>
          <w:b/>
          <w:bCs/>
          <w:sz w:val="16"/>
          <w:szCs w:val="16"/>
        </w:rPr>
        <w:t>dotyczące Państwa dane osobowe nie podlegają zautomatyzowanemu podejmowaniu decyzji przez MZK S.A., w tym profilowaniu;</w:t>
      </w:r>
    </w:p>
    <w:p w:rsidR="00B25575" w:rsidRDefault="00B25575" w:rsidP="003915E8">
      <w:pPr>
        <w:pStyle w:val="Standard"/>
        <w:numPr>
          <w:ilvl w:val="0"/>
          <w:numId w:val="12"/>
        </w:numPr>
        <w:rPr>
          <w:rFonts w:ascii="Candara" w:hAnsi="Candara"/>
          <w:b/>
          <w:bCs/>
          <w:sz w:val="16"/>
          <w:szCs w:val="16"/>
        </w:rPr>
      </w:pPr>
      <w:r>
        <w:rPr>
          <w:rFonts w:ascii="Candara" w:hAnsi="Candara"/>
          <w:b/>
          <w:bCs/>
          <w:sz w:val="16"/>
          <w:szCs w:val="16"/>
        </w:rPr>
        <w:t>Administrator Danych deklaruje, że w określonych stanach faktycznych przetwarzał będzie Państwa dane osobowe na podstawie dopuszczalnej przez RODO przesłanki niezbędności do celów wynikających z prawnie uzasadnionych interesów realizowanych przez Administratora Danych lub przez stronę trzecią. Do przykładowych celów takiego przetwarzania należały będą:</w:t>
      </w:r>
    </w:p>
    <w:p w:rsidR="00B25575" w:rsidRDefault="00B25575" w:rsidP="00043360">
      <w:pPr>
        <w:pStyle w:val="Standard"/>
        <w:numPr>
          <w:ilvl w:val="1"/>
          <w:numId w:val="12"/>
        </w:numPr>
        <w:rPr>
          <w:rFonts w:ascii="Candara" w:hAnsi="Candara"/>
          <w:b/>
          <w:bCs/>
          <w:sz w:val="16"/>
          <w:szCs w:val="16"/>
        </w:rPr>
      </w:pPr>
      <w:r>
        <w:rPr>
          <w:rFonts w:ascii="Candara" w:hAnsi="Candara"/>
          <w:b/>
          <w:bCs/>
          <w:sz w:val="16"/>
          <w:szCs w:val="16"/>
        </w:rPr>
        <w:t>wykorzystanie monitoringu wizyjnego dla zapewnienia bezpieczeństwa osób i mienia na obszarach i w określonych obiektach znajdujących się na terenach administrowanych przez MZK S.A.</w:t>
      </w:r>
    </w:p>
    <w:p w:rsidR="00B25575" w:rsidRDefault="00B25575" w:rsidP="00043360">
      <w:pPr>
        <w:pStyle w:val="Standard"/>
        <w:numPr>
          <w:ilvl w:val="1"/>
          <w:numId w:val="12"/>
        </w:numPr>
        <w:rPr>
          <w:rFonts w:ascii="Candara" w:hAnsi="Candara"/>
          <w:b/>
          <w:bCs/>
          <w:sz w:val="16"/>
          <w:szCs w:val="16"/>
        </w:rPr>
      </w:pPr>
      <w:r>
        <w:rPr>
          <w:rFonts w:ascii="Candara" w:hAnsi="Candara"/>
          <w:b/>
          <w:bCs/>
          <w:sz w:val="16"/>
          <w:szCs w:val="16"/>
        </w:rPr>
        <w:t>marketing usług własnych MZK S.A. oraz promowanie jego działalności i nowych inicjatyw, w tym kulturalnych sportowo-rekreacyjnych, wśród mieszkańców,</w:t>
      </w:r>
    </w:p>
    <w:p w:rsidR="00B25575" w:rsidRDefault="00B25575" w:rsidP="00043360">
      <w:pPr>
        <w:pStyle w:val="Standard"/>
        <w:numPr>
          <w:ilvl w:val="1"/>
          <w:numId w:val="12"/>
        </w:numPr>
        <w:rPr>
          <w:rFonts w:ascii="Candara" w:hAnsi="Candara"/>
          <w:b/>
          <w:bCs/>
          <w:sz w:val="16"/>
          <w:szCs w:val="16"/>
        </w:rPr>
      </w:pPr>
      <w:r>
        <w:rPr>
          <w:rFonts w:ascii="Candara" w:hAnsi="Candara"/>
          <w:b/>
          <w:bCs/>
          <w:sz w:val="16"/>
          <w:szCs w:val="16"/>
        </w:rPr>
        <w:t>dochodzenie roszczeń z tytułu prowadzenia działalności gospodarczej.</w:t>
      </w:r>
    </w:p>
    <w:p w:rsidR="00B25575" w:rsidRDefault="00B25575" w:rsidP="003915E8">
      <w:pPr>
        <w:pStyle w:val="Standard"/>
        <w:numPr>
          <w:ilvl w:val="0"/>
          <w:numId w:val="12"/>
        </w:numPr>
        <w:rPr>
          <w:rFonts w:ascii="Candara" w:hAnsi="Candara"/>
          <w:b/>
          <w:bCs/>
          <w:sz w:val="16"/>
          <w:szCs w:val="16"/>
        </w:rPr>
      </w:pPr>
      <w:r>
        <w:rPr>
          <w:rFonts w:ascii="Candara" w:hAnsi="Candara"/>
          <w:b/>
          <w:bCs/>
          <w:sz w:val="16"/>
          <w:szCs w:val="16"/>
        </w:rPr>
        <w:t>Osobom, których dane MZK S.A. przetwarza przysługują prawa:</w:t>
      </w:r>
    </w:p>
    <w:p w:rsidR="00B25575" w:rsidRDefault="00B25575" w:rsidP="0011522D">
      <w:pPr>
        <w:pStyle w:val="Standard"/>
        <w:numPr>
          <w:ilvl w:val="1"/>
          <w:numId w:val="12"/>
        </w:numPr>
        <w:rPr>
          <w:rFonts w:ascii="Candara" w:hAnsi="Candara"/>
          <w:b/>
          <w:bCs/>
          <w:sz w:val="16"/>
          <w:szCs w:val="16"/>
        </w:rPr>
      </w:pPr>
      <w:r>
        <w:rPr>
          <w:rFonts w:ascii="Candara" w:hAnsi="Candara"/>
          <w:b/>
          <w:bCs/>
          <w:sz w:val="16"/>
          <w:szCs w:val="16"/>
        </w:rPr>
        <w:t>dostępu do swoich danych oraz otrzymania ich kopii,</w:t>
      </w:r>
    </w:p>
    <w:p w:rsidR="00B25575" w:rsidRDefault="00B25575" w:rsidP="0011522D">
      <w:pPr>
        <w:pStyle w:val="Standard"/>
        <w:numPr>
          <w:ilvl w:val="1"/>
          <w:numId w:val="12"/>
        </w:numPr>
        <w:rPr>
          <w:rFonts w:ascii="Candara" w:hAnsi="Candara"/>
          <w:b/>
          <w:bCs/>
          <w:sz w:val="16"/>
          <w:szCs w:val="16"/>
        </w:rPr>
      </w:pPr>
      <w:r>
        <w:rPr>
          <w:rFonts w:ascii="Candara" w:hAnsi="Candara"/>
          <w:b/>
          <w:bCs/>
          <w:sz w:val="16"/>
          <w:szCs w:val="16"/>
        </w:rPr>
        <w:t>sprostowania (poprawiania) danych,</w:t>
      </w:r>
    </w:p>
    <w:p w:rsidR="00B25575" w:rsidRDefault="00B25575" w:rsidP="0011522D">
      <w:pPr>
        <w:pStyle w:val="Standard"/>
        <w:numPr>
          <w:ilvl w:val="1"/>
          <w:numId w:val="12"/>
        </w:numPr>
        <w:rPr>
          <w:rFonts w:ascii="Candara" w:hAnsi="Candara"/>
          <w:b/>
          <w:bCs/>
          <w:sz w:val="16"/>
          <w:szCs w:val="16"/>
        </w:rPr>
      </w:pPr>
      <w:r>
        <w:rPr>
          <w:rFonts w:ascii="Candara" w:hAnsi="Candara"/>
          <w:b/>
          <w:bCs/>
          <w:sz w:val="16"/>
          <w:szCs w:val="16"/>
        </w:rPr>
        <w:t>usunięcia danych (zgodnie z uwarunkowaniami określonymi w art. 17 RODO),</w:t>
      </w:r>
    </w:p>
    <w:p w:rsidR="00B25575" w:rsidRDefault="00B25575" w:rsidP="0011522D">
      <w:pPr>
        <w:pStyle w:val="Standard"/>
        <w:numPr>
          <w:ilvl w:val="1"/>
          <w:numId w:val="12"/>
        </w:numPr>
        <w:rPr>
          <w:rFonts w:ascii="Candara" w:hAnsi="Candara"/>
          <w:b/>
          <w:bCs/>
          <w:sz w:val="16"/>
          <w:szCs w:val="16"/>
        </w:rPr>
      </w:pPr>
      <w:r>
        <w:rPr>
          <w:rFonts w:ascii="Candara" w:hAnsi="Candara"/>
          <w:b/>
          <w:bCs/>
          <w:sz w:val="16"/>
          <w:szCs w:val="16"/>
        </w:rPr>
        <w:t>do ograniczenia przetwarzania danych</w:t>
      </w:r>
    </w:p>
    <w:p w:rsidR="00B25575" w:rsidRDefault="00B25575" w:rsidP="0011522D">
      <w:pPr>
        <w:pStyle w:val="Standard"/>
        <w:numPr>
          <w:ilvl w:val="1"/>
          <w:numId w:val="12"/>
        </w:numPr>
        <w:rPr>
          <w:rFonts w:ascii="Candara" w:hAnsi="Candara"/>
          <w:b/>
          <w:bCs/>
          <w:sz w:val="16"/>
          <w:szCs w:val="16"/>
        </w:rPr>
      </w:pPr>
      <w:r>
        <w:rPr>
          <w:rFonts w:ascii="Candara" w:hAnsi="Candara"/>
          <w:b/>
          <w:bCs/>
          <w:sz w:val="16"/>
          <w:szCs w:val="16"/>
        </w:rPr>
        <w:t>do przenoszenia danych (zgodnie z uwarunkowaniami określonymi w art. 20 RODO),</w:t>
      </w:r>
    </w:p>
    <w:p w:rsidR="00B25575" w:rsidRDefault="00B25575" w:rsidP="0011522D">
      <w:pPr>
        <w:pStyle w:val="Standard"/>
        <w:numPr>
          <w:ilvl w:val="1"/>
          <w:numId w:val="12"/>
        </w:numPr>
        <w:rPr>
          <w:rFonts w:ascii="Candara" w:hAnsi="Candara"/>
          <w:b/>
          <w:bCs/>
          <w:sz w:val="16"/>
          <w:szCs w:val="16"/>
        </w:rPr>
      </w:pPr>
      <w:r>
        <w:rPr>
          <w:rFonts w:ascii="Candara" w:hAnsi="Candara"/>
          <w:b/>
          <w:bCs/>
          <w:sz w:val="16"/>
          <w:szCs w:val="16"/>
        </w:rPr>
        <w:t>wniesienia sprzeciwu wobec przetwarzania danych</w:t>
      </w:r>
    </w:p>
    <w:p w:rsidR="00B25575" w:rsidRDefault="00B25575" w:rsidP="0011522D">
      <w:pPr>
        <w:pStyle w:val="Standard"/>
        <w:numPr>
          <w:ilvl w:val="1"/>
          <w:numId w:val="12"/>
        </w:numPr>
        <w:rPr>
          <w:rFonts w:ascii="Candara" w:hAnsi="Candara"/>
          <w:b/>
          <w:bCs/>
          <w:sz w:val="16"/>
          <w:szCs w:val="16"/>
        </w:rPr>
      </w:pPr>
      <w:r>
        <w:rPr>
          <w:rFonts w:ascii="Candara" w:hAnsi="Candara"/>
          <w:b/>
          <w:bCs/>
          <w:sz w:val="16"/>
          <w:szCs w:val="16"/>
        </w:rPr>
        <w:t>wniesienia skargi do organu nadzorczego, o którym mowa w art. 4 pkt 21 RODO, tj. do Prezesa Urzędu Ochrony Danych Osobowych;</w:t>
      </w:r>
    </w:p>
    <w:p w:rsidR="00B25575" w:rsidRDefault="00B25575" w:rsidP="0011522D">
      <w:pPr>
        <w:pStyle w:val="Standard"/>
        <w:numPr>
          <w:ilvl w:val="0"/>
          <w:numId w:val="12"/>
        </w:numPr>
        <w:rPr>
          <w:rFonts w:ascii="Candara" w:hAnsi="Candara"/>
          <w:b/>
          <w:bCs/>
          <w:sz w:val="16"/>
          <w:szCs w:val="16"/>
        </w:rPr>
      </w:pPr>
      <w:r>
        <w:rPr>
          <w:rFonts w:ascii="Candara" w:hAnsi="Candara"/>
          <w:b/>
          <w:bCs/>
          <w:sz w:val="16"/>
          <w:szCs w:val="16"/>
        </w:rPr>
        <w:t>MZK S.A. przechowywał będzie Państwa dane osobowe przez okres wskazany w przepisach prawa, o których mowa w pkt. 2, niemniej nie dłużej niż 10 lat od ostatniej operacji dokonanej na dotyczących Państwa danych zawartych w zasobach informacyjnych Spółki;</w:t>
      </w:r>
    </w:p>
    <w:p w:rsidR="00B25575" w:rsidRDefault="00B25575" w:rsidP="0011522D">
      <w:pPr>
        <w:pStyle w:val="Standard"/>
        <w:numPr>
          <w:ilvl w:val="0"/>
          <w:numId w:val="12"/>
        </w:numPr>
        <w:rPr>
          <w:rFonts w:ascii="Candara" w:hAnsi="Candara"/>
          <w:b/>
          <w:bCs/>
          <w:sz w:val="16"/>
          <w:szCs w:val="16"/>
        </w:rPr>
      </w:pPr>
      <w:r>
        <w:rPr>
          <w:rFonts w:ascii="Candara" w:hAnsi="Candara"/>
          <w:b/>
          <w:bCs/>
          <w:sz w:val="16"/>
          <w:szCs w:val="16"/>
        </w:rPr>
        <w:t>Państwa dane osobowe mogą  zostać udostępnione podwykonawcom związanym z MZK S.A. umowami powierzenia przetwarzania  danych osobowych, np. kancelarie radców prawnych, firmy informatyczne.</w:t>
      </w:r>
    </w:p>
    <w:p w:rsidR="00B25575" w:rsidRDefault="00B25575" w:rsidP="0011522D">
      <w:pPr>
        <w:pStyle w:val="Standard"/>
        <w:numPr>
          <w:ilvl w:val="0"/>
          <w:numId w:val="12"/>
        </w:numPr>
        <w:rPr>
          <w:rFonts w:ascii="Candara" w:hAnsi="Candara"/>
          <w:b/>
          <w:bCs/>
          <w:sz w:val="16"/>
          <w:szCs w:val="16"/>
        </w:rPr>
      </w:pPr>
      <w:r>
        <w:rPr>
          <w:rFonts w:ascii="Candara" w:hAnsi="Candara"/>
          <w:b/>
          <w:bCs/>
          <w:sz w:val="16"/>
          <w:szCs w:val="16"/>
        </w:rPr>
        <w:t xml:space="preserve">MZK S.A., jako Administrator Danych, deklaruje, że nie przekazuje i nie zamierza przekazywać danych osobowych do państwa trzeciego. </w:t>
      </w:r>
    </w:p>
    <w:p w:rsidR="00B25575" w:rsidRDefault="00B25575" w:rsidP="0011522D">
      <w:pPr>
        <w:pStyle w:val="Standard"/>
        <w:numPr>
          <w:ilvl w:val="0"/>
          <w:numId w:val="12"/>
        </w:numPr>
        <w:rPr>
          <w:rFonts w:ascii="Candara" w:hAnsi="Candara"/>
          <w:b/>
          <w:bCs/>
          <w:sz w:val="16"/>
          <w:szCs w:val="16"/>
        </w:rPr>
      </w:pPr>
      <w:r>
        <w:rPr>
          <w:rFonts w:ascii="Candara" w:hAnsi="Candara"/>
          <w:b/>
          <w:bCs/>
          <w:sz w:val="16"/>
          <w:szCs w:val="16"/>
        </w:rPr>
        <w:t>MZK S.A. z dniem 25 maja 2018 r. wyznaczył Inspektora Ochrony Danych, z którym skontaktować można się:</w:t>
      </w:r>
    </w:p>
    <w:p w:rsidR="00B25575" w:rsidRDefault="00B25575" w:rsidP="0011522D">
      <w:pPr>
        <w:pStyle w:val="Standard"/>
        <w:numPr>
          <w:ilvl w:val="1"/>
          <w:numId w:val="12"/>
        </w:numPr>
        <w:rPr>
          <w:rFonts w:ascii="Candara" w:hAnsi="Candara"/>
          <w:b/>
          <w:bCs/>
          <w:sz w:val="16"/>
          <w:szCs w:val="16"/>
        </w:rPr>
      </w:pPr>
      <w:r>
        <w:rPr>
          <w:rFonts w:ascii="Candara" w:hAnsi="Candara"/>
          <w:b/>
          <w:bCs/>
          <w:sz w:val="16"/>
          <w:szCs w:val="16"/>
        </w:rPr>
        <w:t>telefonicznie: 62 737 61 10</w:t>
      </w:r>
    </w:p>
    <w:p w:rsidR="00B25575" w:rsidRDefault="00B25575" w:rsidP="0011522D">
      <w:pPr>
        <w:pStyle w:val="Standard"/>
        <w:numPr>
          <w:ilvl w:val="1"/>
          <w:numId w:val="12"/>
        </w:numPr>
        <w:rPr>
          <w:rFonts w:ascii="Candara" w:hAnsi="Candara"/>
          <w:b/>
          <w:bCs/>
          <w:sz w:val="16"/>
          <w:szCs w:val="16"/>
        </w:rPr>
      </w:pPr>
      <w:r>
        <w:rPr>
          <w:rFonts w:ascii="Candara" w:hAnsi="Candara"/>
          <w:b/>
          <w:bCs/>
          <w:sz w:val="16"/>
          <w:szCs w:val="16"/>
        </w:rPr>
        <w:t xml:space="preserve">drogą elektroniczną: </w:t>
      </w:r>
      <w:r w:rsidRPr="00043360">
        <w:rPr>
          <w:rFonts w:ascii="Candara" w:hAnsi="Candara"/>
          <w:b/>
          <w:bCs/>
          <w:sz w:val="16"/>
          <w:szCs w:val="16"/>
        </w:rPr>
        <w:t>sekretariat@mzk-ostrow.com.pl</w:t>
      </w:r>
    </w:p>
    <w:p w:rsidR="00B25575" w:rsidRDefault="00B25575" w:rsidP="0011522D">
      <w:pPr>
        <w:pStyle w:val="Standard"/>
        <w:numPr>
          <w:ilvl w:val="1"/>
          <w:numId w:val="12"/>
        </w:numPr>
        <w:rPr>
          <w:rFonts w:ascii="Candara" w:hAnsi="Candara"/>
          <w:b/>
          <w:bCs/>
          <w:sz w:val="16"/>
          <w:szCs w:val="16"/>
        </w:rPr>
      </w:pPr>
      <w:r>
        <w:rPr>
          <w:rFonts w:ascii="Candara" w:hAnsi="Candara"/>
          <w:b/>
          <w:bCs/>
          <w:sz w:val="16"/>
          <w:szCs w:val="16"/>
        </w:rPr>
        <w:t>osobiście w siedzibie MZK S.A., pokój nr 10</w:t>
      </w:r>
    </w:p>
    <w:p w:rsidR="00B25575" w:rsidRDefault="00B25575" w:rsidP="00043360">
      <w:pPr>
        <w:pStyle w:val="Standard"/>
        <w:ind w:firstLine="1077"/>
        <w:rPr>
          <w:rFonts w:ascii="Candara" w:hAnsi="Candara"/>
          <w:b/>
          <w:bCs/>
          <w:sz w:val="16"/>
          <w:szCs w:val="16"/>
        </w:rPr>
      </w:pPr>
      <w:r>
        <w:rPr>
          <w:rFonts w:ascii="Candara" w:hAnsi="Candara"/>
          <w:b/>
          <w:bCs/>
          <w:sz w:val="16"/>
          <w:szCs w:val="16"/>
        </w:rPr>
        <w:t>Oświadczam, że dane osobowe podałam/podałem dobrowolnie administratorowi w celu realizacji reklamacji.</w:t>
      </w:r>
    </w:p>
    <w:p w:rsidR="00B25575" w:rsidRDefault="00B25575" w:rsidP="00864450">
      <w:pPr>
        <w:pStyle w:val="Standard"/>
        <w:rPr>
          <w:rFonts w:ascii="Candara" w:hAnsi="Candara"/>
          <w:b/>
          <w:bCs/>
          <w:sz w:val="16"/>
          <w:szCs w:val="16"/>
        </w:rPr>
      </w:pPr>
    </w:p>
    <w:p w:rsidR="00B25575" w:rsidRDefault="00B25575" w:rsidP="00864450">
      <w:pPr>
        <w:pStyle w:val="Standard"/>
        <w:rPr>
          <w:rFonts w:ascii="Candara" w:hAnsi="Candara"/>
          <w:b/>
          <w:bCs/>
          <w:sz w:val="16"/>
          <w:szCs w:val="16"/>
        </w:rPr>
      </w:pPr>
    </w:p>
    <w:p w:rsidR="00B25575" w:rsidRPr="00390041" w:rsidRDefault="00B25575" w:rsidP="00390041"/>
    <w:sectPr w:rsidR="00B25575" w:rsidRPr="00390041" w:rsidSect="007B7942">
      <w:pgSz w:w="11906" w:h="16838"/>
      <w:pgMar w:top="340" w:right="771" w:bottom="142" w:left="766" w:header="709" w:footer="70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5575" w:rsidRDefault="00B25575" w:rsidP="008D6F67">
      <w:pPr>
        <w:pStyle w:val="Standard"/>
      </w:pPr>
      <w:r>
        <w:separator/>
      </w:r>
    </w:p>
  </w:endnote>
  <w:endnote w:type="continuationSeparator" w:id="0">
    <w:p w:rsidR="00B25575" w:rsidRDefault="00B25575" w:rsidP="008D6F67">
      <w:pPr>
        <w:pStyle w:val="Standard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SimSun">
    <w:altName w:val="ËÎĚĺ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5575" w:rsidRDefault="00B25575" w:rsidP="008D6F67">
      <w:pPr>
        <w:pStyle w:val="Standard"/>
      </w:pPr>
      <w:r>
        <w:separator/>
      </w:r>
    </w:p>
  </w:footnote>
  <w:footnote w:type="continuationSeparator" w:id="0">
    <w:p w:rsidR="00B25575" w:rsidRDefault="00B25575" w:rsidP="008D6F67">
      <w:pPr>
        <w:pStyle w:val="Standard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numFmt w:val="bullet"/>
      <w:lvlText w:val=""/>
      <w:lvlJc w:val="left"/>
      <w:pPr>
        <w:tabs>
          <w:tab w:val="num" w:pos="0"/>
        </w:tabs>
      </w:pPr>
      <w:rPr>
        <w:rFonts w:ascii="Symbol" w:hAnsi="Symbol"/>
      </w:rPr>
    </w:lvl>
    <w:lvl w:ilvl="1">
      <w:numFmt w:val="bullet"/>
      <w:lvlText w:val=""/>
      <w:lvlJc w:val="left"/>
      <w:pPr>
        <w:tabs>
          <w:tab w:val="num" w:pos="0"/>
        </w:tabs>
      </w:pPr>
      <w:rPr>
        <w:rFonts w:ascii="Symbol" w:hAnsi="Symbol"/>
      </w:rPr>
    </w:lvl>
    <w:lvl w:ilvl="2">
      <w:numFmt w:val="bullet"/>
      <w:lvlText w:val=""/>
      <w:lvlJc w:val="left"/>
      <w:pPr>
        <w:tabs>
          <w:tab w:val="num" w:pos="0"/>
        </w:tabs>
      </w:pPr>
      <w:rPr>
        <w:rFonts w:ascii="Symbol" w:hAnsi="Symbol"/>
      </w:rPr>
    </w:lvl>
    <w:lvl w:ilvl="3">
      <w:numFmt w:val="bullet"/>
      <w:lvlText w:val=""/>
      <w:lvlJc w:val="left"/>
      <w:pPr>
        <w:tabs>
          <w:tab w:val="num" w:pos="0"/>
        </w:tabs>
      </w:pPr>
      <w:rPr>
        <w:rFonts w:ascii="Symbol" w:hAnsi="Symbol"/>
      </w:rPr>
    </w:lvl>
    <w:lvl w:ilvl="4">
      <w:numFmt w:val="bullet"/>
      <w:lvlText w:val=""/>
      <w:lvlJc w:val="left"/>
      <w:pPr>
        <w:tabs>
          <w:tab w:val="num" w:pos="0"/>
        </w:tabs>
      </w:pPr>
      <w:rPr>
        <w:rFonts w:ascii="Symbol" w:hAnsi="Symbol"/>
      </w:rPr>
    </w:lvl>
    <w:lvl w:ilvl="5">
      <w:numFmt w:val="bullet"/>
      <w:lvlText w:val=""/>
      <w:lvlJc w:val="left"/>
      <w:pPr>
        <w:tabs>
          <w:tab w:val="num" w:pos="0"/>
        </w:tabs>
      </w:pPr>
      <w:rPr>
        <w:rFonts w:ascii="Symbol" w:hAnsi="Symbol"/>
      </w:rPr>
    </w:lvl>
    <w:lvl w:ilvl="6">
      <w:numFmt w:val="bullet"/>
      <w:lvlText w:val=""/>
      <w:lvlJc w:val="left"/>
      <w:pPr>
        <w:tabs>
          <w:tab w:val="num" w:pos="0"/>
        </w:tabs>
      </w:pPr>
      <w:rPr>
        <w:rFonts w:ascii="Symbol" w:hAnsi="Symbol"/>
      </w:rPr>
    </w:lvl>
    <w:lvl w:ilvl="7">
      <w:numFmt w:val="bullet"/>
      <w:lvlText w:val=""/>
      <w:lvlJc w:val="left"/>
      <w:pPr>
        <w:tabs>
          <w:tab w:val="num" w:pos="0"/>
        </w:tabs>
      </w:pPr>
      <w:rPr>
        <w:rFonts w:ascii="Symbol" w:hAnsi="Symbol"/>
      </w:rPr>
    </w:lvl>
    <w:lvl w:ilvl="8">
      <w:numFmt w:val="bullet"/>
      <w:lvlText w:val="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2C905E4"/>
    <w:multiLevelType w:val="hybridMultilevel"/>
    <w:tmpl w:val="F2C4ECF0"/>
    <w:lvl w:ilvl="0" w:tplc="4ADC4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ndara" w:hAnsi="Candara" w:cs="Times New Roman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D842794"/>
    <w:multiLevelType w:val="hybridMultilevel"/>
    <w:tmpl w:val="1D46870A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FB101DD"/>
    <w:multiLevelType w:val="hybridMultilevel"/>
    <w:tmpl w:val="A8DE0026"/>
    <w:lvl w:ilvl="0" w:tplc="04047B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2EC73FC"/>
    <w:multiLevelType w:val="hybridMultilevel"/>
    <w:tmpl w:val="A2D69B9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3370FA4"/>
    <w:multiLevelType w:val="multilevel"/>
    <w:tmpl w:val="0086944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711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3A54569E"/>
    <w:multiLevelType w:val="hybridMultilevel"/>
    <w:tmpl w:val="A836900A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2573FCC"/>
    <w:multiLevelType w:val="hybridMultilevel"/>
    <w:tmpl w:val="900EE6C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AE0EE9B8">
      <w:start w:val="1"/>
      <w:numFmt w:val="bullet"/>
      <w:lvlText w:val=""/>
      <w:lvlJc w:val="left"/>
      <w:pPr>
        <w:tabs>
          <w:tab w:val="num" w:pos="1080"/>
        </w:tabs>
        <w:ind w:left="1080" w:hanging="711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631743F2"/>
    <w:multiLevelType w:val="hybridMultilevel"/>
    <w:tmpl w:val="365CE36C"/>
    <w:lvl w:ilvl="0" w:tplc="3B44FBF2">
      <w:start w:val="1"/>
      <w:numFmt w:val="decimal"/>
      <w:lvlText w:val="%1)"/>
      <w:lvlJc w:val="left"/>
      <w:pPr>
        <w:ind w:left="405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12">
    <w:nsid w:val="6A504273"/>
    <w:multiLevelType w:val="hybridMultilevel"/>
    <w:tmpl w:val="AA7843CA"/>
    <w:lvl w:ilvl="0" w:tplc="3300D3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ndara" w:hAnsi="Candara" w:cs="Times New Roman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71F3EF2"/>
    <w:multiLevelType w:val="hybridMultilevel"/>
    <w:tmpl w:val="FD14AAB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12"/>
  </w:num>
  <w:num w:numId="8">
    <w:abstractNumId w:val="9"/>
  </w:num>
  <w:num w:numId="9">
    <w:abstractNumId w:val="7"/>
  </w:num>
  <w:num w:numId="10">
    <w:abstractNumId w:val="5"/>
  </w:num>
  <w:num w:numId="11">
    <w:abstractNumId w:val="11"/>
  </w:num>
  <w:num w:numId="12">
    <w:abstractNumId w:val="10"/>
  </w:num>
  <w:num w:numId="13">
    <w:abstractNumId w:val="13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isplayBackgroundShape/>
  <w:embedSystemFonts/>
  <w:stylePaneFormatFilter w:val="3001"/>
  <w:documentProtection w:edit="readOnly" w:enforcement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6F67"/>
    <w:rsid w:val="00036229"/>
    <w:rsid w:val="00043360"/>
    <w:rsid w:val="00067784"/>
    <w:rsid w:val="00084F94"/>
    <w:rsid w:val="00085947"/>
    <w:rsid w:val="00085EF1"/>
    <w:rsid w:val="000A14BA"/>
    <w:rsid w:val="000B041C"/>
    <w:rsid w:val="000B3C81"/>
    <w:rsid w:val="000B7916"/>
    <w:rsid w:val="000C4EE0"/>
    <w:rsid w:val="000C528D"/>
    <w:rsid w:val="000D4B84"/>
    <w:rsid w:val="000D6CF4"/>
    <w:rsid w:val="000E0F8D"/>
    <w:rsid w:val="000E43E6"/>
    <w:rsid w:val="000F026F"/>
    <w:rsid w:val="00103689"/>
    <w:rsid w:val="001039E7"/>
    <w:rsid w:val="00113407"/>
    <w:rsid w:val="0011522D"/>
    <w:rsid w:val="00162A97"/>
    <w:rsid w:val="001666F6"/>
    <w:rsid w:val="00180D7E"/>
    <w:rsid w:val="00181100"/>
    <w:rsid w:val="001A5714"/>
    <w:rsid w:val="001C7C00"/>
    <w:rsid w:val="001D61FD"/>
    <w:rsid w:val="001D6DBE"/>
    <w:rsid w:val="001E04CB"/>
    <w:rsid w:val="001F132C"/>
    <w:rsid w:val="001F274C"/>
    <w:rsid w:val="0020359E"/>
    <w:rsid w:val="00217CF7"/>
    <w:rsid w:val="00243983"/>
    <w:rsid w:val="00245D6C"/>
    <w:rsid w:val="00247980"/>
    <w:rsid w:val="00250B0B"/>
    <w:rsid w:val="002543C6"/>
    <w:rsid w:val="00266F16"/>
    <w:rsid w:val="002700CD"/>
    <w:rsid w:val="00282EE1"/>
    <w:rsid w:val="0029049F"/>
    <w:rsid w:val="0029542F"/>
    <w:rsid w:val="002A37A1"/>
    <w:rsid w:val="002A3EE7"/>
    <w:rsid w:val="002B0AEE"/>
    <w:rsid w:val="002B5F40"/>
    <w:rsid w:val="002C1BCB"/>
    <w:rsid w:val="002C40D9"/>
    <w:rsid w:val="002D0B7F"/>
    <w:rsid w:val="002E5AE2"/>
    <w:rsid w:val="002E5C60"/>
    <w:rsid w:val="002F57EB"/>
    <w:rsid w:val="00300F5D"/>
    <w:rsid w:val="00304318"/>
    <w:rsid w:val="003118B3"/>
    <w:rsid w:val="00356140"/>
    <w:rsid w:val="00357E9C"/>
    <w:rsid w:val="0037012B"/>
    <w:rsid w:val="00390041"/>
    <w:rsid w:val="003915E8"/>
    <w:rsid w:val="003A65E4"/>
    <w:rsid w:val="003A702C"/>
    <w:rsid w:val="003D449F"/>
    <w:rsid w:val="003E2FD8"/>
    <w:rsid w:val="003E3ADA"/>
    <w:rsid w:val="003F771B"/>
    <w:rsid w:val="00402E9A"/>
    <w:rsid w:val="00414DE2"/>
    <w:rsid w:val="004263E3"/>
    <w:rsid w:val="00442CC7"/>
    <w:rsid w:val="004510FA"/>
    <w:rsid w:val="00454360"/>
    <w:rsid w:val="00455F9F"/>
    <w:rsid w:val="00456BD5"/>
    <w:rsid w:val="0046124C"/>
    <w:rsid w:val="0049147E"/>
    <w:rsid w:val="00496481"/>
    <w:rsid w:val="00496634"/>
    <w:rsid w:val="00497464"/>
    <w:rsid w:val="004A0BB9"/>
    <w:rsid w:val="004A2516"/>
    <w:rsid w:val="004B033D"/>
    <w:rsid w:val="004B1E59"/>
    <w:rsid w:val="004B50C6"/>
    <w:rsid w:val="004B7F89"/>
    <w:rsid w:val="004D6554"/>
    <w:rsid w:val="004E0772"/>
    <w:rsid w:val="004F1967"/>
    <w:rsid w:val="0050247D"/>
    <w:rsid w:val="005140BE"/>
    <w:rsid w:val="00514F6F"/>
    <w:rsid w:val="00524C3E"/>
    <w:rsid w:val="00524D26"/>
    <w:rsid w:val="00534B20"/>
    <w:rsid w:val="00544B5F"/>
    <w:rsid w:val="00553661"/>
    <w:rsid w:val="005613D4"/>
    <w:rsid w:val="00565F27"/>
    <w:rsid w:val="005671A8"/>
    <w:rsid w:val="0057255C"/>
    <w:rsid w:val="00591B59"/>
    <w:rsid w:val="005B2F02"/>
    <w:rsid w:val="005B336C"/>
    <w:rsid w:val="005B48AD"/>
    <w:rsid w:val="005C447E"/>
    <w:rsid w:val="00604FAE"/>
    <w:rsid w:val="00611E53"/>
    <w:rsid w:val="006327AB"/>
    <w:rsid w:val="00642866"/>
    <w:rsid w:val="00644A64"/>
    <w:rsid w:val="006632CA"/>
    <w:rsid w:val="0068192D"/>
    <w:rsid w:val="00683A72"/>
    <w:rsid w:val="00685816"/>
    <w:rsid w:val="006A1333"/>
    <w:rsid w:val="006A4141"/>
    <w:rsid w:val="006A6853"/>
    <w:rsid w:val="006B64B9"/>
    <w:rsid w:val="006B7548"/>
    <w:rsid w:val="006F6C2A"/>
    <w:rsid w:val="00711ACB"/>
    <w:rsid w:val="0071339D"/>
    <w:rsid w:val="00734BD0"/>
    <w:rsid w:val="00744BDE"/>
    <w:rsid w:val="00746F5E"/>
    <w:rsid w:val="00750414"/>
    <w:rsid w:val="00764CD2"/>
    <w:rsid w:val="0078117E"/>
    <w:rsid w:val="00785149"/>
    <w:rsid w:val="00786F2C"/>
    <w:rsid w:val="007A06AE"/>
    <w:rsid w:val="007A62A8"/>
    <w:rsid w:val="007B7942"/>
    <w:rsid w:val="007C5725"/>
    <w:rsid w:val="007C703F"/>
    <w:rsid w:val="007C7A62"/>
    <w:rsid w:val="007F09DE"/>
    <w:rsid w:val="00802536"/>
    <w:rsid w:val="00804CAB"/>
    <w:rsid w:val="00813622"/>
    <w:rsid w:val="008208EE"/>
    <w:rsid w:val="0082168D"/>
    <w:rsid w:val="00837704"/>
    <w:rsid w:val="0084385F"/>
    <w:rsid w:val="00864450"/>
    <w:rsid w:val="00865967"/>
    <w:rsid w:val="00871BF1"/>
    <w:rsid w:val="0087692C"/>
    <w:rsid w:val="00877D49"/>
    <w:rsid w:val="008814CD"/>
    <w:rsid w:val="0088739B"/>
    <w:rsid w:val="00890096"/>
    <w:rsid w:val="00893990"/>
    <w:rsid w:val="00894C9C"/>
    <w:rsid w:val="008A31E0"/>
    <w:rsid w:val="008B1196"/>
    <w:rsid w:val="008B4231"/>
    <w:rsid w:val="008B5FDC"/>
    <w:rsid w:val="008B603B"/>
    <w:rsid w:val="008C42E5"/>
    <w:rsid w:val="008D6F67"/>
    <w:rsid w:val="008E2A03"/>
    <w:rsid w:val="008E662E"/>
    <w:rsid w:val="008F0019"/>
    <w:rsid w:val="008F1033"/>
    <w:rsid w:val="008F319F"/>
    <w:rsid w:val="00900A31"/>
    <w:rsid w:val="009137ED"/>
    <w:rsid w:val="00916884"/>
    <w:rsid w:val="00921680"/>
    <w:rsid w:val="00953C68"/>
    <w:rsid w:val="009569F6"/>
    <w:rsid w:val="00984A8E"/>
    <w:rsid w:val="00992492"/>
    <w:rsid w:val="00992DFA"/>
    <w:rsid w:val="009B07CC"/>
    <w:rsid w:val="009D1DA7"/>
    <w:rsid w:val="00A053FC"/>
    <w:rsid w:val="00A110C6"/>
    <w:rsid w:val="00A2341F"/>
    <w:rsid w:val="00A53FF0"/>
    <w:rsid w:val="00A76C74"/>
    <w:rsid w:val="00A85813"/>
    <w:rsid w:val="00A860AD"/>
    <w:rsid w:val="00A96313"/>
    <w:rsid w:val="00AA1369"/>
    <w:rsid w:val="00AA71F1"/>
    <w:rsid w:val="00AB0992"/>
    <w:rsid w:val="00AB52F6"/>
    <w:rsid w:val="00AD5680"/>
    <w:rsid w:val="00AD671A"/>
    <w:rsid w:val="00AE1266"/>
    <w:rsid w:val="00AE3589"/>
    <w:rsid w:val="00AE570B"/>
    <w:rsid w:val="00AE72E4"/>
    <w:rsid w:val="00AF558B"/>
    <w:rsid w:val="00B00CC3"/>
    <w:rsid w:val="00B152F0"/>
    <w:rsid w:val="00B2259F"/>
    <w:rsid w:val="00B25575"/>
    <w:rsid w:val="00B31BD0"/>
    <w:rsid w:val="00B41F5F"/>
    <w:rsid w:val="00B424DC"/>
    <w:rsid w:val="00B66CD5"/>
    <w:rsid w:val="00B85270"/>
    <w:rsid w:val="00B970FA"/>
    <w:rsid w:val="00BA4A21"/>
    <w:rsid w:val="00BA4CFB"/>
    <w:rsid w:val="00BB052E"/>
    <w:rsid w:val="00BC53DD"/>
    <w:rsid w:val="00BD26A0"/>
    <w:rsid w:val="00BE0805"/>
    <w:rsid w:val="00BF3C28"/>
    <w:rsid w:val="00C0232E"/>
    <w:rsid w:val="00C04B02"/>
    <w:rsid w:val="00C110FC"/>
    <w:rsid w:val="00C229F3"/>
    <w:rsid w:val="00C3368F"/>
    <w:rsid w:val="00C33AA5"/>
    <w:rsid w:val="00C3424C"/>
    <w:rsid w:val="00C35375"/>
    <w:rsid w:val="00C440B2"/>
    <w:rsid w:val="00C54B6B"/>
    <w:rsid w:val="00C70DCB"/>
    <w:rsid w:val="00C772D3"/>
    <w:rsid w:val="00C80A8C"/>
    <w:rsid w:val="00C94807"/>
    <w:rsid w:val="00CA4461"/>
    <w:rsid w:val="00CA7DA2"/>
    <w:rsid w:val="00CB2477"/>
    <w:rsid w:val="00CB41F2"/>
    <w:rsid w:val="00CD32ED"/>
    <w:rsid w:val="00D07758"/>
    <w:rsid w:val="00D07FD9"/>
    <w:rsid w:val="00D11E47"/>
    <w:rsid w:val="00D40A96"/>
    <w:rsid w:val="00D47D10"/>
    <w:rsid w:val="00D50E38"/>
    <w:rsid w:val="00D56456"/>
    <w:rsid w:val="00D73935"/>
    <w:rsid w:val="00D927BA"/>
    <w:rsid w:val="00D95E4D"/>
    <w:rsid w:val="00DA5A93"/>
    <w:rsid w:val="00DB2587"/>
    <w:rsid w:val="00DC5DAF"/>
    <w:rsid w:val="00DD7125"/>
    <w:rsid w:val="00DE00DE"/>
    <w:rsid w:val="00DE5E6F"/>
    <w:rsid w:val="00E02041"/>
    <w:rsid w:val="00E12D22"/>
    <w:rsid w:val="00E222DD"/>
    <w:rsid w:val="00E40EA9"/>
    <w:rsid w:val="00E44BCA"/>
    <w:rsid w:val="00E46E1A"/>
    <w:rsid w:val="00E50A59"/>
    <w:rsid w:val="00E54FC9"/>
    <w:rsid w:val="00E67398"/>
    <w:rsid w:val="00E85A2F"/>
    <w:rsid w:val="00E869CB"/>
    <w:rsid w:val="00EA7AFB"/>
    <w:rsid w:val="00EB7C09"/>
    <w:rsid w:val="00EC0078"/>
    <w:rsid w:val="00EC1369"/>
    <w:rsid w:val="00ED5A4C"/>
    <w:rsid w:val="00EE0C7E"/>
    <w:rsid w:val="00EE453F"/>
    <w:rsid w:val="00EF3D75"/>
    <w:rsid w:val="00F01E2D"/>
    <w:rsid w:val="00F0561C"/>
    <w:rsid w:val="00F07C4F"/>
    <w:rsid w:val="00F10B70"/>
    <w:rsid w:val="00F21436"/>
    <w:rsid w:val="00F361D3"/>
    <w:rsid w:val="00F44653"/>
    <w:rsid w:val="00F55F18"/>
    <w:rsid w:val="00F7009A"/>
    <w:rsid w:val="00F77D8A"/>
    <w:rsid w:val="00F81087"/>
    <w:rsid w:val="00F84183"/>
    <w:rsid w:val="00FA2A32"/>
    <w:rsid w:val="00FB1CED"/>
    <w:rsid w:val="00FB4A67"/>
    <w:rsid w:val="00FB7A81"/>
    <w:rsid w:val="00FC2F0A"/>
    <w:rsid w:val="00FC6168"/>
    <w:rsid w:val="00FE212D"/>
    <w:rsid w:val="00FE2356"/>
    <w:rsid w:val="00FE3250"/>
    <w:rsid w:val="00FF1F5F"/>
    <w:rsid w:val="00FF271C"/>
    <w:rsid w:val="00FF650C"/>
    <w:rsid w:val="00FF7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textAlignment w:val="baseline"/>
    </w:pPr>
    <w:rPr>
      <w:rFonts w:eastAsia="SimSun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uiPriority w:val="99"/>
    <w:rPr>
      <w:rFonts w:ascii="OpenSymbol" w:eastAsia="Times New Roman" w:hAnsi="OpenSymbol"/>
    </w:rPr>
  </w:style>
  <w:style w:type="character" w:customStyle="1" w:styleId="Domylnaczcionkaakapitu1">
    <w:name w:val="Domyślna czcionka akapitu1"/>
    <w:uiPriority w:val="99"/>
  </w:style>
  <w:style w:type="character" w:customStyle="1" w:styleId="NumberingSymbols">
    <w:name w:val="Numbering Symbols"/>
    <w:uiPriority w:val="99"/>
  </w:style>
  <w:style w:type="character" w:customStyle="1" w:styleId="BulletSymbols">
    <w:name w:val="Bullet Symbols"/>
    <w:uiPriority w:val="99"/>
    <w:rPr>
      <w:rFonts w:ascii="OpenSymbol" w:eastAsia="Times New Roman" w:hAnsi="OpenSymbol"/>
    </w:rPr>
  </w:style>
  <w:style w:type="paragraph" w:customStyle="1" w:styleId="Nagwek1">
    <w:name w:val="Nagłówek1"/>
    <w:basedOn w:val="Normal"/>
    <w:next w:val="BodyText"/>
    <w:uiPriority w:val="9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00EB2"/>
    <w:rPr>
      <w:rFonts w:eastAsia="SimSun" w:cs="Mangal"/>
      <w:kern w:val="1"/>
      <w:sz w:val="24"/>
      <w:szCs w:val="21"/>
      <w:lang w:eastAsia="hi-IN" w:bidi="hi-IN"/>
    </w:rPr>
  </w:style>
  <w:style w:type="paragraph" w:styleId="List">
    <w:name w:val="List"/>
    <w:basedOn w:val="Textbody"/>
    <w:uiPriority w:val="99"/>
    <w:rPr>
      <w:rFonts w:cs="Mangal"/>
    </w:rPr>
  </w:style>
  <w:style w:type="paragraph" w:customStyle="1" w:styleId="Podpis1">
    <w:name w:val="Podpis1"/>
    <w:basedOn w:val="Normal"/>
    <w:uiPriority w:val="99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"/>
    <w:uiPriority w:val="99"/>
    <w:pPr>
      <w:suppressLineNumbers/>
    </w:pPr>
    <w:rPr>
      <w:rFonts w:cs="Mangal"/>
    </w:rPr>
  </w:style>
  <w:style w:type="paragraph" w:customStyle="1" w:styleId="Standard">
    <w:name w:val="Standard"/>
    <w:uiPriority w:val="99"/>
    <w:pPr>
      <w:widowControl w:val="0"/>
      <w:suppressAutoHyphens/>
      <w:textAlignment w:val="baseline"/>
    </w:pPr>
    <w:rPr>
      <w:rFonts w:eastAsia="SimSun"/>
      <w:kern w:val="1"/>
      <w:sz w:val="24"/>
      <w:szCs w:val="24"/>
      <w:lang w:eastAsia="hi-IN" w:bidi="hi-IN"/>
    </w:rPr>
  </w:style>
  <w:style w:type="paragraph" w:styleId="Header">
    <w:name w:val="header"/>
    <w:basedOn w:val="Standard"/>
    <w:next w:val="Textbody"/>
    <w:link w:val="HeaderChar"/>
    <w:uiPriority w:val="99"/>
    <w:rsid w:val="00544B5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00EB2"/>
    <w:rPr>
      <w:rFonts w:eastAsia="SimSun" w:cs="Mangal"/>
      <w:kern w:val="1"/>
      <w:sz w:val="24"/>
      <w:szCs w:val="21"/>
      <w:lang w:eastAsia="hi-IN" w:bidi="hi-IN"/>
    </w:rPr>
  </w:style>
  <w:style w:type="paragraph" w:customStyle="1" w:styleId="Textbody">
    <w:name w:val="Text body"/>
    <w:basedOn w:val="Standard"/>
    <w:uiPriority w:val="99"/>
    <w:pPr>
      <w:spacing w:after="120"/>
    </w:pPr>
  </w:style>
  <w:style w:type="paragraph" w:styleId="Caption">
    <w:name w:val="caption"/>
    <w:basedOn w:val="Standard"/>
    <w:uiPriority w:val="99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uiPriority w:val="99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uiPriority w:val="99"/>
    <w:pPr>
      <w:suppressLineNumbers/>
    </w:pPr>
  </w:style>
  <w:style w:type="paragraph" w:customStyle="1" w:styleId="TableHeading">
    <w:name w:val="Table Heading"/>
    <w:basedOn w:val="TableContents"/>
    <w:uiPriority w:val="99"/>
    <w:pPr>
      <w:jc w:val="center"/>
    </w:pPr>
    <w:rPr>
      <w:b/>
      <w:bCs/>
    </w:rPr>
  </w:style>
  <w:style w:type="paragraph" w:customStyle="1" w:styleId="HorizontalLine">
    <w:name w:val="Horizontal Line"/>
    <w:basedOn w:val="Standard"/>
    <w:next w:val="Textbody"/>
    <w:uiPriority w:val="99"/>
    <w:pPr>
      <w:suppressLineNumbers/>
      <w:spacing w:after="283"/>
    </w:pPr>
    <w:rPr>
      <w:sz w:val="12"/>
      <w:szCs w:val="12"/>
    </w:rPr>
  </w:style>
  <w:style w:type="paragraph" w:customStyle="1" w:styleId="Zawartotabeli">
    <w:name w:val="Zawartość tabeli"/>
    <w:basedOn w:val="Normal"/>
    <w:uiPriority w:val="99"/>
    <w:pPr>
      <w:suppressLineNumbers/>
    </w:pPr>
  </w:style>
  <w:style w:type="paragraph" w:customStyle="1" w:styleId="Nagwektabeli">
    <w:name w:val="Nagłówek tabeli"/>
    <w:basedOn w:val="Zawartotabeli"/>
    <w:uiPriority w:val="99"/>
    <w:pPr>
      <w:jc w:val="center"/>
    </w:pPr>
    <w:rPr>
      <w:b/>
      <w:bCs/>
    </w:rPr>
  </w:style>
  <w:style w:type="table" w:styleId="TableGrid">
    <w:name w:val="Table Grid"/>
    <w:basedOn w:val="TableNormal"/>
    <w:uiPriority w:val="99"/>
    <w:rsid w:val="008D6F67"/>
    <w:pPr>
      <w:widowControl w:val="0"/>
      <w:suppressAutoHyphens/>
      <w:textAlignment w:val="baseline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next w:val="PlainText"/>
    <w:link w:val="FooterChar"/>
    <w:uiPriority w:val="99"/>
    <w:semiHidden/>
    <w:rsid w:val="00544B5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00EB2"/>
    <w:rPr>
      <w:rFonts w:eastAsia="SimSun" w:cs="Mangal"/>
      <w:kern w:val="1"/>
      <w:sz w:val="24"/>
      <w:szCs w:val="21"/>
      <w:lang w:eastAsia="hi-IN" w:bidi="hi-IN"/>
    </w:rPr>
  </w:style>
  <w:style w:type="paragraph" w:styleId="BalloonText">
    <w:name w:val="Balloon Text"/>
    <w:basedOn w:val="Normal"/>
    <w:link w:val="BalloonTextChar"/>
    <w:uiPriority w:val="99"/>
    <w:semiHidden/>
    <w:rsid w:val="00604F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EB2"/>
    <w:rPr>
      <w:rFonts w:eastAsia="SimSun" w:cs="Mangal"/>
      <w:kern w:val="1"/>
      <w:sz w:val="0"/>
      <w:szCs w:val="0"/>
      <w:lang w:eastAsia="hi-IN" w:bidi="hi-IN"/>
    </w:rPr>
  </w:style>
  <w:style w:type="character" w:styleId="CommentReference">
    <w:name w:val="annotation reference"/>
    <w:basedOn w:val="DefaultParagraphFont"/>
    <w:uiPriority w:val="99"/>
    <w:semiHidden/>
    <w:rsid w:val="00553661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55366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0EB2"/>
    <w:rPr>
      <w:rFonts w:eastAsia="SimSun" w:cs="Mangal"/>
      <w:kern w:val="1"/>
      <w:sz w:val="20"/>
      <w:szCs w:val="18"/>
      <w:lang w:eastAsia="hi-IN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536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0EB2"/>
    <w:rPr>
      <w:b/>
      <w:bCs/>
    </w:rPr>
  </w:style>
  <w:style w:type="character" w:styleId="PageNumber">
    <w:name w:val="page number"/>
    <w:basedOn w:val="DefaultParagraphFont"/>
    <w:uiPriority w:val="99"/>
    <w:rsid w:val="00E12D22"/>
    <w:rPr>
      <w:rFonts w:cs="Times New Roman"/>
    </w:rPr>
  </w:style>
  <w:style w:type="paragraph" w:styleId="PlainText">
    <w:name w:val="Plain Text"/>
    <w:basedOn w:val="Normal"/>
    <w:link w:val="PlainTextChar"/>
    <w:uiPriority w:val="99"/>
    <w:rsid w:val="00D5645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00EB2"/>
    <w:rPr>
      <w:rFonts w:ascii="Courier New" w:eastAsia="SimSun" w:hAnsi="Courier New" w:cs="Mangal"/>
      <w:kern w:val="1"/>
      <w:sz w:val="20"/>
      <w:szCs w:val="18"/>
      <w:lang w:eastAsia="hi-IN" w:bidi="hi-IN"/>
    </w:rPr>
  </w:style>
  <w:style w:type="paragraph" w:styleId="ListParagraph">
    <w:name w:val="List Paragraph"/>
    <w:basedOn w:val="Normal"/>
    <w:uiPriority w:val="99"/>
    <w:qFormat/>
    <w:rsid w:val="00B00CC3"/>
    <w:pPr>
      <w:widowControl/>
      <w:suppressAutoHyphens w:val="0"/>
      <w:spacing w:after="200" w:line="276" w:lineRule="auto"/>
      <w:ind w:left="720"/>
      <w:contextualSpacing/>
      <w:textAlignment w:val="auto"/>
    </w:pPr>
    <w:rPr>
      <w:rFonts w:ascii="Calibri" w:eastAsia="Times New Roman" w:hAnsi="Calibri"/>
      <w:kern w:val="0"/>
      <w:sz w:val="22"/>
      <w:szCs w:val="22"/>
      <w:lang w:eastAsia="en-US" w:bidi="ar-SA"/>
    </w:rPr>
  </w:style>
  <w:style w:type="character" w:styleId="Hyperlink">
    <w:name w:val="Hyperlink"/>
    <w:basedOn w:val="DefaultParagraphFont"/>
    <w:uiPriority w:val="99"/>
    <w:rsid w:val="0004336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994</Words>
  <Characters>5967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wydanie Ostrowskiego Biletu Elektronicznego</dc:title>
  <dc:subject/>
  <dc:creator>Marek Konopacki</dc:creator>
  <cp:keywords/>
  <dc:description/>
  <cp:lastModifiedBy>OK</cp:lastModifiedBy>
  <cp:revision>2</cp:revision>
  <cp:lastPrinted>2022-01-11T11:34:00Z</cp:lastPrinted>
  <dcterms:created xsi:type="dcterms:W3CDTF">2022-11-17T08:33:00Z</dcterms:created>
  <dcterms:modified xsi:type="dcterms:W3CDTF">2022-11-17T08:33:00Z</dcterms:modified>
</cp:coreProperties>
</file>